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55469" w:rsidRDefault="00420D56" w:rsidP="009665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11459" w:rsidRPr="00811459">
        <w:rPr>
          <w:rFonts w:ascii="Times New Roman" w:eastAsia="Calibri" w:hAnsi="Times New Roman" w:cs="Times New Roman"/>
          <w:bCs/>
          <w:sz w:val="12"/>
          <w:szCs w:val="12"/>
        </w:rPr>
        <w:t xml:space="preserve"> </w:t>
      </w:r>
      <w:r w:rsidR="00A70E21">
        <w:rPr>
          <w:rFonts w:ascii="Times New Roman" w:eastAsia="Calibri" w:hAnsi="Times New Roman" w:cs="Times New Roman"/>
          <w:bCs/>
          <w:sz w:val="12"/>
          <w:szCs w:val="12"/>
        </w:rPr>
        <w:t xml:space="preserve">Постановление </w:t>
      </w:r>
      <w:r w:rsidR="00B529B1">
        <w:rPr>
          <w:rFonts w:ascii="Times New Roman" w:eastAsia="Calibri" w:hAnsi="Times New Roman" w:cs="Times New Roman"/>
          <w:bCs/>
          <w:sz w:val="12"/>
          <w:szCs w:val="12"/>
        </w:rPr>
        <w:t>главы</w:t>
      </w:r>
      <w:r w:rsidR="00A70E21">
        <w:rPr>
          <w:rFonts w:ascii="Times New Roman" w:eastAsia="Calibri" w:hAnsi="Times New Roman" w:cs="Times New Roman"/>
          <w:bCs/>
          <w:sz w:val="12"/>
          <w:szCs w:val="12"/>
        </w:rPr>
        <w:t xml:space="preserve"> сельского поселения </w:t>
      </w:r>
      <w:r w:rsidR="00B529B1">
        <w:rPr>
          <w:rFonts w:ascii="Times New Roman" w:eastAsia="Calibri" w:hAnsi="Times New Roman" w:cs="Times New Roman"/>
          <w:bCs/>
          <w:sz w:val="12"/>
          <w:szCs w:val="12"/>
        </w:rPr>
        <w:t>Светлодольск</w:t>
      </w:r>
      <w:r w:rsidR="00A70E21">
        <w:rPr>
          <w:rFonts w:ascii="Times New Roman" w:eastAsia="Calibri" w:hAnsi="Times New Roman" w:cs="Times New Roman"/>
          <w:bCs/>
          <w:sz w:val="12"/>
          <w:szCs w:val="12"/>
        </w:rPr>
        <w:t xml:space="preserve"> муниципального района С</w:t>
      </w:r>
      <w:r w:rsidR="00B529B1">
        <w:rPr>
          <w:rFonts w:ascii="Times New Roman" w:eastAsia="Calibri" w:hAnsi="Times New Roman" w:cs="Times New Roman"/>
          <w:bCs/>
          <w:sz w:val="12"/>
          <w:szCs w:val="12"/>
        </w:rPr>
        <w:t>ергиевский Самарской области №03 от «20</w:t>
      </w:r>
      <w:r w:rsidR="00A70E21">
        <w:rPr>
          <w:rFonts w:ascii="Times New Roman" w:eastAsia="Calibri" w:hAnsi="Times New Roman" w:cs="Times New Roman"/>
          <w:bCs/>
          <w:sz w:val="12"/>
          <w:szCs w:val="12"/>
        </w:rPr>
        <w:t xml:space="preserve">» июля 2023 года </w:t>
      </w:r>
      <w:r w:rsidR="00A70E21" w:rsidRPr="0021171D">
        <w:rPr>
          <w:rFonts w:ascii="Times New Roman" w:eastAsia="Calibri" w:hAnsi="Times New Roman" w:cs="Times New Roman"/>
          <w:bCs/>
          <w:sz w:val="12"/>
          <w:szCs w:val="12"/>
        </w:rPr>
        <w:t>«</w:t>
      </w:r>
      <w:r w:rsidR="00B529B1" w:rsidRPr="00B529B1">
        <w:rPr>
          <w:rFonts w:ascii="Times New Roman" w:eastAsia="Calibri" w:hAnsi="Times New Roman" w:cs="Times New Roman"/>
          <w:bCs/>
          <w:sz w:val="12"/>
          <w:szCs w:val="12"/>
        </w:rPr>
        <w:t>О проведении публичных слушаний по внесению изменений в проект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w:t>
      </w:r>
      <w:r w:rsidR="00A70E21" w:rsidRPr="005C5E1B">
        <w:rPr>
          <w:rFonts w:ascii="Times New Roman" w:eastAsia="Calibri" w:hAnsi="Times New Roman" w:cs="Times New Roman"/>
          <w:bCs/>
          <w:sz w:val="12"/>
          <w:szCs w:val="12"/>
        </w:rPr>
        <w:t>»</w:t>
      </w:r>
      <w:r w:rsidR="00487821" w:rsidRPr="00487821">
        <w:rPr>
          <w:rFonts w:ascii="Times New Roman" w:eastAsia="Calibri" w:hAnsi="Times New Roman" w:cs="Times New Roman"/>
          <w:bCs/>
          <w:sz w:val="12"/>
          <w:szCs w:val="12"/>
        </w:rPr>
        <w:t>.</w:t>
      </w:r>
      <w:r w:rsidR="003F6066" w:rsidRPr="003F6066">
        <w:rPr>
          <w:rFonts w:ascii="Times New Roman" w:eastAsia="Calibri" w:hAnsi="Times New Roman" w:cs="Times New Roman"/>
          <w:bCs/>
          <w:sz w:val="12"/>
          <w:szCs w:val="12"/>
        </w:rPr>
        <w:t>.</w:t>
      </w:r>
      <w:r w:rsidR="002B0E0B">
        <w:rPr>
          <w:rFonts w:ascii="Times New Roman" w:eastAsia="Calibri" w:hAnsi="Times New Roman" w:cs="Times New Roman"/>
          <w:bCs/>
          <w:sz w:val="12"/>
          <w:szCs w:val="12"/>
        </w:rPr>
        <w:t>…</w:t>
      </w:r>
      <w:r w:rsidR="00A70E21">
        <w:rPr>
          <w:rFonts w:ascii="Times New Roman" w:eastAsia="Calibri" w:hAnsi="Times New Roman" w:cs="Times New Roman"/>
          <w:bCs/>
          <w:sz w:val="12"/>
          <w:szCs w:val="12"/>
        </w:rPr>
        <w:t>………………………………………………………………………</w:t>
      </w:r>
      <w:r w:rsidR="00B529B1">
        <w:rPr>
          <w:rFonts w:ascii="Times New Roman" w:eastAsia="Calibri" w:hAnsi="Times New Roman" w:cs="Times New Roman"/>
          <w:bCs/>
          <w:sz w:val="12"/>
          <w:szCs w:val="12"/>
        </w:rPr>
        <w:t>……………………..3</w:t>
      </w:r>
    </w:p>
    <w:p w:rsidR="00155469" w:rsidRDefault="00BA5061" w:rsidP="001554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56380">
        <w:rPr>
          <w:rFonts w:ascii="Times New Roman" w:eastAsia="Calibri" w:hAnsi="Times New Roman" w:cs="Times New Roman"/>
          <w:bCs/>
          <w:sz w:val="12"/>
          <w:szCs w:val="12"/>
        </w:rPr>
        <w:t xml:space="preserve"> </w:t>
      </w:r>
      <w:r w:rsidR="00D12979">
        <w:rPr>
          <w:rFonts w:ascii="Times New Roman" w:eastAsia="Calibri" w:hAnsi="Times New Roman" w:cs="Times New Roman"/>
          <w:bCs/>
          <w:sz w:val="12"/>
          <w:szCs w:val="12"/>
        </w:rPr>
        <w:t>Постановление администраци</w:t>
      </w:r>
      <w:r w:rsidR="007E7C9A">
        <w:rPr>
          <w:rFonts w:ascii="Times New Roman" w:eastAsia="Calibri" w:hAnsi="Times New Roman" w:cs="Times New Roman"/>
          <w:bCs/>
          <w:sz w:val="12"/>
          <w:szCs w:val="12"/>
        </w:rPr>
        <w:t xml:space="preserve">и </w:t>
      </w:r>
      <w:r w:rsidR="00D12979">
        <w:rPr>
          <w:rFonts w:ascii="Times New Roman" w:eastAsia="Calibri" w:hAnsi="Times New Roman" w:cs="Times New Roman"/>
          <w:bCs/>
          <w:sz w:val="12"/>
          <w:szCs w:val="12"/>
        </w:rPr>
        <w:t>муниципального района С</w:t>
      </w:r>
      <w:r w:rsidR="007E7C9A">
        <w:rPr>
          <w:rFonts w:ascii="Times New Roman" w:eastAsia="Calibri" w:hAnsi="Times New Roman" w:cs="Times New Roman"/>
          <w:bCs/>
          <w:sz w:val="12"/>
          <w:szCs w:val="12"/>
        </w:rPr>
        <w:t>ергиевский Самарской области №748 от «17</w:t>
      </w:r>
      <w:r w:rsidR="00D12979">
        <w:rPr>
          <w:rFonts w:ascii="Times New Roman" w:eastAsia="Calibri" w:hAnsi="Times New Roman" w:cs="Times New Roman"/>
          <w:bCs/>
          <w:sz w:val="12"/>
          <w:szCs w:val="12"/>
        </w:rPr>
        <w:t xml:space="preserve">» июля 2023 года </w:t>
      </w:r>
      <w:r w:rsidR="00D12979" w:rsidRPr="0021171D">
        <w:rPr>
          <w:rFonts w:ascii="Times New Roman" w:eastAsia="Calibri" w:hAnsi="Times New Roman" w:cs="Times New Roman"/>
          <w:bCs/>
          <w:sz w:val="12"/>
          <w:szCs w:val="12"/>
        </w:rPr>
        <w:t>«</w:t>
      </w:r>
      <w:r w:rsidR="007E7C9A" w:rsidRPr="007E7C9A">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22.10.2019г. «Об утверждении муниципальной программы «Развитие сферы культуры и туризма на территории муниципального района Сергиевский на 2020-2024 годы»</w:t>
      </w:r>
      <w:r w:rsidR="00D12979" w:rsidRPr="005C5E1B">
        <w:rPr>
          <w:rFonts w:ascii="Times New Roman" w:eastAsia="Calibri" w:hAnsi="Times New Roman" w:cs="Times New Roman"/>
          <w:bCs/>
          <w:sz w:val="12"/>
          <w:szCs w:val="12"/>
        </w:rPr>
        <w:t>»</w:t>
      </w:r>
      <w:r w:rsidR="00D12979" w:rsidRPr="00487821">
        <w:rPr>
          <w:rFonts w:ascii="Times New Roman" w:eastAsia="Calibri" w:hAnsi="Times New Roman" w:cs="Times New Roman"/>
          <w:bCs/>
          <w:sz w:val="12"/>
          <w:szCs w:val="12"/>
        </w:rPr>
        <w:t>.</w:t>
      </w:r>
      <w:r w:rsidR="00D12979" w:rsidRPr="003F6066">
        <w:rPr>
          <w:rFonts w:ascii="Times New Roman" w:eastAsia="Calibri" w:hAnsi="Times New Roman" w:cs="Times New Roman"/>
          <w:bCs/>
          <w:sz w:val="12"/>
          <w:szCs w:val="12"/>
        </w:rPr>
        <w:t>.</w:t>
      </w:r>
      <w:r w:rsidR="007E7C9A">
        <w:rPr>
          <w:rFonts w:ascii="Times New Roman" w:eastAsia="Calibri" w:hAnsi="Times New Roman" w:cs="Times New Roman"/>
          <w:bCs/>
          <w:sz w:val="12"/>
          <w:szCs w:val="12"/>
        </w:rPr>
        <w:t>…..3</w:t>
      </w:r>
    </w:p>
    <w:p w:rsidR="000C7392" w:rsidRDefault="006042DB" w:rsidP="00CA2B0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D12979">
        <w:rPr>
          <w:rFonts w:ascii="Times New Roman" w:eastAsia="Calibri" w:hAnsi="Times New Roman" w:cs="Times New Roman"/>
          <w:bCs/>
          <w:sz w:val="12"/>
          <w:szCs w:val="12"/>
        </w:rPr>
        <w:t>Постановление администраци</w:t>
      </w:r>
      <w:r w:rsidR="00891F6F">
        <w:rPr>
          <w:rFonts w:ascii="Times New Roman" w:eastAsia="Calibri" w:hAnsi="Times New Roman" w:cs="Times New Roman"/>
          <w:bCs/>
          <w:sz w:val="12"/>
          <w:szCs w:val="12"/>
        </w:rPr>
        <w:t xml:space="preserve">и </w:t>
      </w:r>
      <w:r w:rsidR="00D12979">
        <w:rPr>
          <w:rFonts w:ascii="Times New Roman" w:eastAsia="Calibri" w:hAnsi="Times New Roman" w:cs="Times New Roman"/>
          <w:bCs/>
          <w:sz w:val="12"/>
          <w:szCs w:val="12"/>
        </w:rPr>
        <w:t>муниципального района С</w:t>
      </w:r>
      <w:r w:rsidR="00891F6F">
        <w:rPr>
          <w:rFonts w:ascii="Times New Roman" w:eastAsia="Calibri" w:hAnsi="Times New Roman" w:cs="Times New Roman"/>
          <w:bCs/>
          <w:sz w:val="12"/>
          <w:szCs w:val="12"/>
        </w:rPr>
        <w:t>ергиевский Самарской области №749 от «17</w:t>
      </w:r>
      <w:r w:rsidR="00D12979">
        <w:rPr>
          <w:rFonts w:ascii="Times New Roman" w:eastAsia="Calibri" w:hAnsi="Times New Roman" w:cs="Times New Roman"/>
          <w:bCs/>
          <w:sz w:val="12"/>
          <w:szCs w:val="12"/>
        </w:rPr>
        <w:t xml:space="preserve">» июля 2023 года </w:t>
      </w:r>
      <w:r w:rsidR="00D12979" w:rsidRPr="0021171D">
        <w:rPr>
          <w:rFonts w:ascii="Times New Roman" w:eastAsia="Calibri" w:hAnsi="Times New Roman" w:cs="Times New Roman"/>
          <w:bCs/>
          <w:sz w:val="12"/>
          <w:szCs w:val="12"/>
        </w:rPr>
        <w:t>«</w:t>
      </w:r>
      <w:r w:rsidR="00891F6F" w:rsidRPr="00891F6F">
        <w:rPr>
          <w:rFonts w:ascii="Times New Roman" w:eastAsia="Calibri" w:hAnsi="Times New Roman" w:cs="Times New Roman"/>
          <w:bCs/>
          <w:sz w:val="12"/>
          <w:szCs w:val="12"/>
        </w:rPr>
        <w:t>О внесении изменений в Порядок проведения оценки эффективности деятельности учреждений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 утвержденный постановлением администрации муниципального района Сергиевский от 25.01.2023 №58</w:t>
      </w:r>
      <w:r w:rsidR="00D12979" w:rsidRPr="005C5E1B">
        <w:rPr>
          <w:rFonts w:ascii="Times New Roman" w:eastAsia="Calibri" w:hAnsi="Times New Roman" w:cs="Times New Roman"/>
          <w:bCs/>
          <w:sz w:val="12"/>
          <w:szCs w:val="12"/>
        </w:rPr>
        <w:t>»</w:t>
      </w:r>
      <w:r w:rsidR="00D12979" w:rsidRPr="00487821">
        <w:rPr>
          <w:rFonts w:ascii="Times New Roman" w:eastAsia="Calibri" w:hAnsi="Times New Roman" w:cs="Times New Roman"/>
          <w:bCs/>
          <w:sz w:val="12"/>
          <w:szCs w:val="12"/>
        </w:rPr>
        <w:t>.</w:t>
      </w:r>
      <w:r w:rsidR="00D12979" w:rsidRPr="003F6066">
        <w:rPr>
          <w:rFonts w:ascii="Times New Roman" w:eastAsia="Calibri" w:hAnsi="Times New Roman" w:cs="Times New Roman"/>
          <w:bCs/>
          <w:sz w:val="12"/>
          <w:szCs w:val="12"/>
        </w:rPr>
        <w:t>.</w:t>
      </w:r>
      <w:r w:rsidR="00891F6F">
        <w:rPr>
          <w:rFonts w:ascii="Times New Roman" w:eastAsia="Calibri" w:hAnsi="Times New Roman" w:cs="Times New Roman"/>
          <w:bCs/>
          <w:sz w:val="12"/>
          <w:szCs w:val="12"/>
        </w:rPr>
        <w:t>……………………………………….................................................................................................................................7</w:t>
      </w:r>
      <w:proofErr w:type="gramEnd"/>
    </w:p>
    <w:p w:rsidR="00891F6F" w:rsidRDefault="00891F6F" w:rsidP="00CA2B08">
      <w:pPr>
        <w:tabs>
          <w:tab w:val="left" w:pos="6936"/>
        </w:tabs>
        <w:spacing w:after="0" w:line="240" w:lineRule="auto"/>
        <w:ind w:firstLine="284"/>
        <w:jc w:val="both"/>
        <w:rPr>
          <w:rFonts w:ascii="Times New Roman" w:eastAsia="Calibri" w:hAnsi="Times New Roman" w:cs="Times New Roman"/>
          <w:bCs/>
          <w:sz w:val="12"/>
          <w:szCs w:val="12"/>
        </w:rPr>
      </w:pPr>
    </w:p>
    <w:p w:rsidR="003C26CA" w:rsidRDefault="003C26CA"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891F6F" w:rsidRDefault="00891F6F" w:rsidP="00D744C7">
      <w:pPr>
        <w:tabs>
          <w:tab w:val="left" w:pos="6936"/>
        </w:tabs>
        <w:spacing w:after="0" w:line="240" w:lineRule="auto"/>
        <w:ind w:firstLine="284"/>
        <w:jc w:val="both"/>
        <w:rPr>
          <w:rFonts w:ascii="Times New Roman" w:eastAsia="Calibri" w:hAnsi="Times New Roman" w:cs="Times New Roman"/>
          <w:bCs/>
          <w:sz w:val="12"/>
          <w:szCs w:val="12"/>
        </w:rPr>
      </w:pPr>
    </w:p>
    <w:p w:rsidR="00634BE6" w:rsidRDefault="00634BE6"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7E7C9A" w:rsidRDefault="007E7C9A"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B529B1" w:rsidRDefault="00B529B1" w:rsidP="00634BE6">
      <w:pPr>
        <w:spacing w:after="0" w:line="240" w:lineRule="auto"/>
        <w:ind w:firstLine="284"/>
        <w:jc w:val="both"/>
        <w:rPr>
          <w:rFonts w:ascii="Times New Roman" w:eastAsia="Calibri" w:hAnsi="Times New Roman" w:cs="Times New Roman"/>
          <w:bCs/>
          <w:sz w:val="12"/>
          <w:szCs w:val="12"/>
        </w:rPr>
      </w:pPr>
    </w:p>
    <w:p w:rsidR="00634BE6" w:rsidRDefault="00634BE6" w:rsidP="00634BE6">
      <w:pPr>
        <w:spacing w:after="0" w:line="240" w:lineRule="auto"/>
        <w:ind w:firstLine="284"/>
        <w:jc w:val="both"/>
        <w:rPr>
          <w:rFonts w:ascii="Times New Roman" w:hAnsi="Times New Roman" w:cs="Times New Roman"/>
          <w:sz w:val="12"/>
          <w:szCs w:val="12"/>
        </w:rPr>
      </w:pP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lastRenderedPageBreak/>
        <w:t>ГЛАВА</w:t>
      </w: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t>СЕЛЬСКОГО ПОСЕЛЕНИЯ СВЕТЛОДОЛЬСК</w:t>
      </w: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t>МУНИЦИПАЛЬНОГО РАЙОНА СЕРГИЕВСКИЙ</w:t>
      </w: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t>САМАРСКОЙ ОБЛАСТИ</w:t>
      </w: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t>ПОСТАНОВЛЕНИЕ</w:t>
      </w:r>
    </w:p>
    <w:p w:rsidR="001A3360" w:rsidRDefault="00B529B1" w:rsidP="00B529B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от «20» июля 2023 г.                                                                                                                                                                                                     №</w:t>
      </w:r>
      <w:r w:rsidRPr="00B529B1">
        <w:rPr>
          <w:rFonts w:ascii="Times New Roman" w:hAnsi="Times New Roman" w:cs="Times New Roman"/>
          <w:sz w:val="12"/>
          <w:szCs w:val="12"/>
        </w:rPr>
        <w:t>03</w:t>
      </w: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t xml:space="preserve">О проведении публичных слушаний по внесению изменений в проект межевания территории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w:t>
      </w:r>
    </w:p>
    <w:p w:rsidR="00B529B1" w:rsidRPr="00B529B1" w:rsidRDefault="00B529B1" w:rsidP="00B529B1">
      <w:pPr>
        <w:spacing w:after="0" w:line="240" w:lineRule="auto"/>
        <w:ind w:firstLine="284"/>
        <w:jc w:val="both"/>
        <w:rPr>
          <w:rFonts w:ascii="Times New Roman" w:hAnsi="Times New Roman" w:cs="Times New Roman"/>
          <w:sz w:val="12"/>
          <w:szCs w:val="12"/>
        </w:rPr>
      </w:pPr>
      <w:proofErr w:type="gramStart"/>
      <w:r w:rsidRPr="00B529B1">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w:t>
      </w:r>
      <w:proofErr w:type="gramEnd"/>
      <w:r w:rsidRPr="00B529B1">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12 июля 2023 года № 20</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ПОСТАНОВЛЯЮ:</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1.Провести публичные слушания по внесению изменений в документацию по планировке территории (проект межевания территории), предусматривающей размещение объекта: «Малоэтажная застройка пос. Светлодольск муниципального района Сергиевский Самарской области – 1 очередь» в границах сельского поселения Светлодольск муниципального района Сергиевский Самарской области (далее – проект).  </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Перечень информационных материалов:</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проект межевания территории (книга 3);</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материалы по обоснованию проекта межевания территории (книга 4).</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2. Процедура проведения публичных слушаний состоит из следующих этапов:</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1) оповещение  о начале публичных слушаний;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4) проведение собрания или собраний участников публичных слушаний;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5) подготовка и оформление протокола публичных слушаний;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6) подготовка и опубликование заключения о результатах публичных слушаний.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Самарской  области от  12 июля 2023 года № 20.</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3. Назначить срок проведения публичных слушаний по проекту - с 20 июля 2023 года по 16 августа 2023 года.</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4. Провести экспозицию проекта по адресу: 446550, Самарская область, муниципальный район Сергиевский, </w:t>
      </w:r>
      <w:proofErr w:type="spellStart"/>
      <w:r w:rsidRPr="00B529B1">
        <w:rPr>
          <w:rFonts w:ascii="Times New Roman" w:hAnsi="Times New Roman" w:cs="Times New Roman"/>
          <w:sz w:val="12"/>
          <w:szCs w:val="12"/>
        </w:rPr>
        <w:t>п</w:t>
      </w:r>
      <w:proofErr w:type="gramStart"/>
      <w:r w:rsidRPr="00B529B1">
        <w:rPr>
          <w:rFonts w:ascii="Times New Roman" w:hAnsi="Times New Roman" w:cs="Times New Roman"/>
          <w:sz w:val="12"/>
          <w:szCs w:val="12"/>
        </w:rPr>
        <w:t>.С</w:t>
      </w:r>
      <w:proofErr w:type="gramEnd"/>
      <w:r w:rsidRPr="00B529B1">
        <w:rPr>
          <w:rFonts w:ascii="Times New Roman" w:hAnsi="Times New Roman" w:cs="Times New Roman"/>
          <w:sz w:val="12"/>
          <w:szCs w:val="12"/>
        </w:rPr>
        <w:t>ветлодольск</w:t>
      </w:r>
      <w:proofErr w:type="spellEnd"/>
      <w:r w:rsidRPr="00B529B1">
        <w:rPr>
          <w:rFonts w:ascii="Times New Roman" w:hAnsi="Times New Roman" w:cs="Times New Roman"/>
          <w:sz w:val="12"/>
          <w:szCs w:val="12"/>
        </w:rPr>
        <w:t xml:space="preserve">, </w:t>
      </w:r>
      <w:proofErr w:type="spellStart"/>
      <w:r w:rsidRPr="00B529B1">
        <w:rPr>
          <w:rFonts w:ascii="Times New Roman" w:hAnsi="Times New Roman" w:cs="Times New Roman"/>
          <w:sz w:val="12"/>
          <w:szCs w:val="12"/>
        </w:rPr>
        <w:t>ул.Полевая</w:t>
      </w:r>
      <w:proofErr w:type="spellEnd"/>
      <w:r w:rsidRPr="00B529B1">
        <w:rPr>
          <w:rFonts w:ascii="Times New Roman" w:hAnsi="Times New Roman" w:cs="Times New Roman"/>
          <w:sz w:val="12"/>
          <w:szCs w:val="12"/>
        </w:rPr>
        <w:t>, д.1, с 27.07.2023 г. по 13.08.2023 г.</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Часы работы экспозиции: рабочие дни с 09.00 до 12.00 и с 13.00 до 18.00.</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5. </w:t>
      </w:r>
      <w:proofErr w:type="gramStart"/>
      <w:r w:rsidRPr="00B529B1">
        <w:rPr>
          <w:rFonts w:ascii="Times New Roman" w:hAnsi="Times New Roman" w:cs="Times New Roman"/>
          <w:sz w:val="12"/>
          <w:szCs w:val="12"/>
        </w:rPr>
        <w:t>Разместить проект</w:t>
      </w:r>
      <w:proofErr w:type="gramEnd"/>
      <w:r w:rsidRPr="00B529B1">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Светлодольск» в подразделе «Проекты планировки и межевания территории» - 27.07.2023 года.</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6. Провести собрание участников публичных слушаний по проекту – 27.07.2023 года в 14.00 по адресу: 446550, Самарская область, муниципальный район Сергиевский, </w:t>
      </w:r>
      <w:proofErr w:type="spellStart"/>
      <w:r w:rsidRPr="00B529B1">
        <w:rPr>
          <w:rFonts w:ascii="Times New Roman" w:hAnsi="Times New Roman" w:cs="Times New Roman"/>
          <w:sz w:val="12"/>
          <w:szCs w:val="12"/>
        </w:rPr>
        <w:t>п</w:t>
      </w:r>
      <w:proofErr w:type="gramStart"/>
      <w:r w:rsidRPr="00B529B1">
        <w:rPr>
          <w:rFonts w:ascii="Times New Roman" w:hAnsi="Times New Roman" w:cs="Times New Roman"/>
          <w:sz w:val="12"/>
          <w:szCs w:val="12"/>
        </w:rPr>
        <w:t>.С</w:t>
      </w:r>
      <w:proofErr w:type="gramEnd"/>
      <w:r w:rsidRPr="00B529B1">
        <w:rPr>
          <w:rFonts w:ascii="Times New Roman" w:hAnsi="Times New Roman" w:cs="Times New Roman"/>
          <w:sz w:val="12"/>
          <w:szCs w:val="12"/>
        </w:rPr>
        <w:t>ветлодольск</w:t>
      </w:r>
      <w:proofErr w:type="spellEnd"/>
      <w:r w:rsidRPr="00B529B1">
        <w:rPr>
          <w:rFonts w:ascii="Times New Roman" w:hAnsi="Times New Roman" w:cs="Times New Roman"/>
          <w:sz w:val="12"/>
          <w:szCs w:val="12"/>
        </w:rPr>
        <w:t xml:space="preserve">, </w:t>
      </w:r>
      <w:proofErr w:type="spellStart"/>
      <w:r w:rsidRPr="00B529B1">
        <w:rPr>
          <w:rFonts w:ascii="Times New Roman" w:hAnsi="Times New Roman" w:cs="Times New Roman"/>
          <w:sz w:val="12"/>
          <w:szCs w:val="12"/>
        </w:rPr>
        <w:t>ул.Полевая</w:t>
      </w:r>
      <w:proofErr w:type="spellEnd"/>
      <w:r w:rsidRPr="00B529B1">
        <w:rPr>
          <w:rFonts w:ascii="Times New Roman" w:hAnsi="Times New Roman" w:cs="Times New Roman"/>
          <w:sz w:val="12"/>
          <w:szCs w:val="12"/>
        </w:rPr>
        <w:t>, 1.</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3) посредством записи в книге (журнале) учета посетителей экспозиции проекта.</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13.08.2023 года – за три дня до окончания срока проведения публичных слушаний.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B529B1" w:rsidRPr="00B529B1" w:rsidRDefault="00B529B1" w:rsidP="00B529B1">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B529B1">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B529B1" w:rsidRPr="00B529B1" w:rsidRDefault="00B529B1" w:rsidP="00B52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529B1">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B529B1" w:rsidRPr="00B529B1" w:rsidRDefault="00B529B1" w:rsidP="00B529B1">
      <w:pPr>
        <w:spacing w:after="0" w:line="240" w:lineRule="auto"/>
        <w:ind w:firstLine="284"/>
        <w:jc w:val="both"/>
        <w:rPr>
          <w:rFonts w:ascii="Times New Roman" w:hAnsi="Times New Roman" w:cs="Times New Roman"/>
          <w:sz w:val="12"/>
          <w:szCs w:val="12"/>
        </w:rPr>
      </w:pPr>
      <w:proofErr w:type="gramStart"/>
      <w:r w:rsidRPr="00B529B1">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529B1">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Светлодольск муниципального района Сергиевский Самарской области (далее - Администрация). Адрес местонахождения: 446550, Самарская область, муниципальный район Сергиевский, </w:t>
      </w:r>
      <w:proofErr w:type="spellStart"/>
      <w:r w:rsidRPr="00B529B1">
        <w:rPr>
          <w:rFonts w:ascii="Times New Roman" w:hAnsi="Times New Roman" w:cs="Times New Roman"/>
          <w:sz w:val="12"/>
          <w:szCs w:val="12"/>
        </w:rPr>
        <w:t>п</w:t>
      </w:r>
      <w:proofErr w:type="gramStart"/>
      <w:r w:rsidRPr="00B529B1">
        <w:rPr>
          <w:rFonts w:ascii="Times New Roman" w:hAnsi="Times New Roman" w:cs="Times New Roman"/>
          <w:sz w:val="12"/>
          <w:szCs w:val="12"/>
        </w:rPr>
        <w:t>.С</w:t>
      </w:r>
      <w:proofErr w:type="gramEnd"/>
      <w:r w:rsidRPr="00B529B1">
        <w:rPr>
          <w:rFonts w:ascii="Times New Roman" w:hAnsi="Times New Roman" w:cs="Times New Roman"/>
          <w:sz w:val="12"/>
          <w:szCs w:val="12"/>
        </w:rPr>
        <w:t>ветлодольск</w:t>
      </w:r>
      <w:proofErr w:type="spellEnd"/>
      <w:r w:rsidRPr="00B529B1">
        <w:rPr>
          <w:rFonts w:ascii="Times New Roman" w:hAnsi="Times New Roman" w:cs="Times New Roman"/>
          <w:sz w:val="12"/>
          <w:szCs w:val="12"/>
        </w:rPr>
        <w:t xml:space="preserve">,        </w:t>
      </w:r>
      <w:proofErr w:type="spellStart"/>
      <w:r w:rsidRPr="00B529B1">
        <w:rPr>
          <w:rFonts w:ascii="Times New Roman" w:hAnsi="Times New Roman" w:cs="Times New Roman"/>
          <w:sz w:val="12"/>
          <w:szCs w:val="12"/>
        </w:rPr>
        <w:t>ул.Полевая</w:t>
      </w:r>
      <w:proofErr w:type="spellEnd"/>
      <w:r w:rsidRPr="00B529B1">
        <w:rPr>
          <w:rFonts w:ascii="Times New Roman" w:hAnsi="Times New Roman" w:cs="Times New Roman"/>
          <w:sz w:val="12"/>
          <w:szCs w:val="12"/>
        </w:rPr>
        <w:t>, д.1.</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lastRenderedPageBreak/>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Светлодольск муниципального района Сергиевский Самарской области – </w:t>
      </w:r>
      <w:proofErr w:type="spellStart"/>
      <w:r w:rsidRPr="00B529B1">
        <w:rPr>
          <w:rFonts w:ascii="Times New Roman" w:hAnsi="Times New Roman" w:cs="Times New Roman"/>
          <w:sz w:val="12"/>
          <w:szCs w:val="12"/>
        </w:rPr>
        <w:t>Федченкову</w:t>
      </w:r>
      <w:proofErr w:type="spellEnd"/>
      <w:r w:rsidRPr="00B529B1">
        <w:rPr>
          <w:rFonts w:ascii="Times New Roman" w:hAnsi="Times New Roman" w:cs="Times New Roman"/>
          <w:sz w:val="12"/>
          <w:szCs w:val="12"/>
        </w:rPr>
        <w:t xml:space="preserve"> Алену Владимировну.</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официальное опубликование проекта в газете «Сергиевский вестник»;</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Светлодольск муниципального района Сергиевский Самарской области (в соответствии с режимом работы Администрации  сельского поселения Светлодольск муниципального района Сергиевский Самарской области);</w:t>
      </w:r>
    </w:p>
    <w:p w:rsidR="00B529B1" w:rsidRPr="00B529B1" w:rsidRDefault="00B529B1" w:rsidP="00B529B1">
      <w:pPr>
        <w:spacing w:after="0" w:line="240" w:lineRule="auto"/>
        <w:ind w:firstLine="284"/>
        <w:jc w:val="both"/>
        <w:rPr>
          <w:rFonts w:ascii="Times New Roman" w:hAnsi="Times New Roman" w:cs="Times New Roman"/>
          <w:sz w:val="12"/>
          <w:szCs w:val="12"/>
        </w:rPr>
      </w:pPr>
      <w:proofErr w:type="gramStart"/>
      <w:r w:rsidRPr="00B529B1">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w:t>
      </w:r>
      <w:proofErr w:type="spellStart"/>
      <w:r w:rsidRPr="00B529B1">
        <w:rPr>
          <w:rFonts w:ascii="Times New Roman" w:hAnsi="Times New Roman" w:cs="Times New Roman"/>
          <w:sz w:val="12"/>
          <w:szCs w:val="12"/>
        </w:rPr>
        <w:t>Светодольск</w:t>
      </w:r>
      <w:proofErr w:type="spellEnd"/>
      <w:r w:rsidRPr="00B529B1">
        <w:rPr>
          <w:rFonts w:ascii="Times New Roman" w:hAnsi="Times New Roman" w:cs="Times New Roman"/>
          <w:sz w:val="12"/>
          <w:szCs w:val="12"/>
        </w:rPr>
        <w:t xml:space="preserve">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14. </w:t>
      </w:r>
      <w:proofErr w:type="gramStart"/>
      <w:r w:rsidRPr="00B529B1">
        <w:rPr>
          <w:rFonts w:ascii="Times New Roman" w:hAnsi="Times New Roman" w:cs="Times New Roman"/>
          <w:sz w:val="12"/>
          <w:szCs w:val="12"/>
        </w:rPr>
        <w:t>Контроль за</w:t>
      </w:r>
      <w:proofErr w:type="gramEnd"/>
      <w:r w:rsidRPr="00B529B1">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B529B1" w:rsidRDefault="00B529B1" w:rsidP="00B529B1">
      <w:pPr>
        <w:spacing w:after="0" w:line="240" w:lineRule="auto"/>
        <w:ind w:firstLine="284"/>
        <w:jc w:val="right"/>
        <w:rPr>
          <w:rFonts w:ascii="Times New Roman" w:hAnsi="Times New Roman" w:cs="Times New Roman"/>
          <w:sz w:val="12"/>
          <w:szCs w:val="12"/>
        </w:rPr>
      </w:pPr>
      <w:r w:rsidRPr="00B529B1">
        <w:rPr>
          <w:rFonts w:ascii="Times New Roman" w:hAnsi="Times New Roman" w:cs="Times New Roman"/>
          <w:sz w:val="12"/>
          <w:szCs w:val="12"/>
        </w:rPr>
        <w:t xml:space="preserve">Глава сельского поселения Светлодольск </w:t>
      </w:r>
    </w:p>
    <w:p w:rsidR="00B529B1" w:rsidRPr="00B529B1" w:rsidRDefault="00B529B1" w:rsidP="00B529B1">
      <w:pPr>
        <w:spacing w:after="0" w:line="240" w:lineRule="auto"/>
        <w:ind w:firstLine="284"/>
        <w:jc w:val="right"/>
        <w:rPr>
          <w:rFonts w:ascii="Times New Roman" w:hAnsi="Times New Roman" w:cs="Times New Roman"/>
          <w:sz w:val="12"/>
          <w:szCs w:val="12"/>
        </w:rPr>
      </w:pPr>
      <w:r w:rsidRPr="00B529B1">
        <w:rPr>
          <w:rFonts w:ascii="Times New Roman" w:hAnsi="Times New Roman" w:cs="Times New Roman"/>
          <w:sz w:val="12"/>
          <w:szCs w:val="12"/>
        </w:rPr>
        <w:t>муниципа</w:t>
      </w:r>
      <w:r>
        <w:rPr>
          <w:rFonts w:ascii="Times New Roman" w:hAnsi="Times New Roman" w:cs="Times New Roman"/>
          <w:sz w:val="12"/>
          <w:szCs w:val="12"/>
        </w:rPr>
        <w:t xml:space="preserve">льного </w:t>
      </w:r>
      <w:r w:rsidRPr="00B529B1">
        <w:rPr>
          <w:rFonts w:ascii="Times New Roman" w:hAnsi="Times New Roman" w:cs="Times New Roman"/>
          <w:sz w:val="12"/>
          <w:szCs w:val="12"/>
        </w:rPr>
        <w:t>района Сергиевский</w:t>
      </w:r>
    </w:p>
    <w:p w:rsidR="00B529B1" w:rsidRDefault="00B529B1" w:rsidP="00B529B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529B1" w:rsidRDefault="00B529B1" w:rsidP="00B529B1">
      <w:pPr>
        <w:spacing w:after="0" w:line="240" w:lineRule="auto"/>
        <w:ind w:firstLine="284"/>
        <w:jc w:val="right"/>
        <w:rPr>
          <w:rFonts w:ascii="Times New Roman" w:hAnsi="Times New Roman" w:cs="Times New Roman"/>
          <w:sz w:val="12"/>
          <w:szCs w:val="12"/>
        </w:rPr>
      </w:pPr>
      <w:r w:rsidRPr="00B529B1">
        <w:rPr>
          <w:rFonts w:ascii="Times New Roman" w:hAnsi="Times New Roman" w:cs="Times New Roman"/>
          <w:sz w:val="12"/>
          <w:szCs w:val="12"/>
        </w:rPr>
        <w:t xml:space="preserve">     </w:t>
      </w:r>
      <w:proofErr w:type="spellStart"/>
      <w:r w:rsidRPr="00B529B1">
        <w:rPr>
          <w:rFonts w:ascii="Times New Roman" w:hAnsi="Times New Roman" w:cs="Times New Roman"/>
          <w:sz w:val="12"/>
          <w:szCs w:val="12"/>
        </w:rPr>
        <w:t>Н.В.Андрюхин</w:t>
      </w:r>
      <w:proofErr w:type="spellEnd"/>
    </w:p>
    <w:p w:rsidR="00B529B1" w:rsidRPr="00B529B1" w:rsidRDefault="00B529B1" w:rsidP="00B529B1">
      <w:pPr>
        <w:spacing w:after="0" w:line="240" w:lineRule="auto"/>
        <w:ind w:firstLine="284"/>
        <w:jc w:val="right"/>
        <w:rPr>
          <w:rFonts w:ascii="Times New Roman" w:hAnsi="Times New Roman" w:cs="Times New Roman"/>
          <w:sz w:val="12"/>
          <w:szCs w:val="12"/>
        </w:rPr>
      </w:pP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t>Администрация</w:t>
      </w:r>
    </w:p>
    <w:p w:rsidR="00B529B1" w:rsidRPr="00B529B1" w:rsidRDefault="00B529B1" w:rsidP="00B52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529B1">
        <w:rPr>
          <w:rFonts w:ascii="Times New Roman" w:hAnsi="Times New Roman" w:cs="Times New Roman"/>
          <w:sz w:val="12"/>
          <w:szCs w:val="12"/>
        </w:rPr>
        <w:t>Сергиевский</w:t>
      </w:r>
    </w:p>
    <w:p w:rsidR="00B529B1" w:rsidRPr="00B529B1" w:rsidRDefault="00B529B1" w:rsidP="00B52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529B1" w:rsidRPr="00B529B1" w:rsidRDefault="00B529B1" w:rsidP="00B529B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529B1" w:rsidRPr="00B529B1" w:rsidRDefault="00B529B1" w:rsidP="00B52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«17» июля 2023г.                                                                                                                                                                                                         </w:t>
      </w:r>
      <w:r w:rsidRPr="00B529B1">
        <w:rPr>
          <w:rFonts w:ascii="Times New Roman" w:hAnsi="Times New Roman" w:cs="Times New Roman"/>
          <w:sz w:val="12"/>
          <w:szCs w:val="12"/>
        </w:rPr>
        <w:t>№748</w:t>
      </w:r>
    </w:p>
    <w:p w:rsidR="00B529B1" w:rsidRPr="00B529B1" w:rsidRDefault="00B529B1" w:rsidP="00B529B1">
      <w:pPr>
        <w:spacing w:after="0" w:line="240" w:lineRule="auto"/>
        <w:ind w:firstLine="284"/>
        <w:jc w:val="center"/>
        <w:rPr>
          <w:rFonts w:ascii="Times New Roman" w:hAnsi="Times New Roman" w:cs="Times New Roman"/>
          <w:sz w:val="12"/>
          <w:szCs w:val="12"/>
        </w:rPr>
      </w:pPr>
      <w:r w:rsidRPr="00B529B1">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№1436  от 22.10.2019г. «Об утве</w:t>
      </w:r>
      <w:r w:rsidR="007E7C9A">
        <w:rPr>
          <w:rFonts w:ascii="Times New Roman" w:hAnsi="Times New Roman" w:cs="Times New Roman"/>
          <w:sz w:val="12"/>
          <w:szCs w:val="12"/>
        </w:rPr>
        <w:t>рждении муниципальной программы</w:t>
      </w:r>
      <w:r w:rsidRPr="00B529B1">
        <w:rPr>
          <w:rFonts w:ascii="Times New Roman" w:hAnsi="Times New Roman" w:cs="Times New Roman"/>
          <w:sz w:val="12"/>
          <w:szCs w:val="12"/>
        </w:rPr>
        <w:t xml:space="preserve"> «Развитие сферы культуры и туризма на территории муниципального района Сергиевский на 2020-2024 годы»</w:t>
      </w:r>
    </w:p>
    <w:p w:rsidR="00B529B1" w:rsidRPr="00B529B1" w:rsidRDefault="00B529B1" w:rsidP="00B529B1">
      <w:pPr>
        <w:spacing w:after="0" w:line="240" w:lineRule="auto"/>
        <w:ind w:firstLine="284"/>
        <w:jc w:val="both"/>
        <w:rPr>
          <w:rFonts w:ascii="Times New Roman" w:hAnsi="Times New Roman" w:cs="Times New Roman"/>
          <w:sz w:val="12"/>
          <w:szCs w:val="12"/>
        </w:rPr>
      </w:pPr>
      <w:proofErr w:type="gramStart"/>
      <w:r w:rsidRPr="00B529B1">
        <w:rPr>
          <w:rFonts w:ascii="Times New Roman" w:hAnsi="Times New Roman" w:cs="Times New Roman"/>
          <w:sz w:val="12"/>
          <w:szCs w:val="12"/>
        </w:rPr>
        <w:t>В соответствии с Основами законодательства Российской Федерации о кул</w:t>
      </w:r>
      <w:r>
        <w:rPr>
          <w:rFonts w:ascii="Times New Roman" w:hAnsi="Times New Roman" w:cs="Times New Roman"/>
          <w:sz w:val="12"/>
          <w:szCs w:val="12"/>
        </w:rPr>
        <w:t>ьтуре, Федеральным законом РФ №</w:t>
      </w:r>
      <w:r w:rsidRPr="00B529B1">
        <w:rPr>
          <w:rFonts w:ascii="Times New Roman" w:hAnsi="Times New Roman" w:cs="Times New Roman"/>
          <w:sz w:val="12"/>
          <w:szCs w:val="12"/>
        </w:rPr>
        <w:t>132-ФЗ от 24.11.1996г. «Об основах туристической деятельности в Российской Федер</w:t>
      </w:r>
      <w:r>
        <w:rPr>
          <w:rFonts w:ascii="Times New Roman" w:hAnsi="Times New Roman" w:cs="Times New Roman"/>
          <w:sz w:val="12"/>
          <w:szCs w:val="12"/>
        </w:rPr>
        <w:t>ации», Федеральным законом РФ №</w:t>
      </w:r>
      <w:r w:rsidRPr="00B529B1">
        <w:rPr>
          <w:rFonts w:ascii="Times New Roman" w:hAnsi="Times New Roman" w:cs="Times New Roman"/>
          <w:sz w:val="12"/>
          <w:szCs w:val="12"/>
        </w:rPr>
        <w:t>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B529B1">
        <w:rPr>
          <w:rFonts w:ascii="Times New Roman" w:hAnsi="Times New Roman" w:cs="Times New Roman"/>
          <w:sz w:val="12"/>
          <w:szCs w:val="12"/>
        </w:rPr>
        <w:t xml:space="preserve"> программы, администрация муниципального района Сергиевский ПОСТАНОВЛЯЕТ:</w:t>
      </w:r>
    </w:p>
    <w:p w:rsidR="00B529B1" w:rsidRPr="00B529B1" w:rsidRDefault="00B529B1" w:rsidP="00B52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529B1">
        <w:rPr>
          <w:rFonts w:ascii="Times New Roman" w:hAnsi="Times New Roman" w:cs="Times New Roman"/>
          <w:sz w:val="12"/>
          <w:szCs w:val="12"/>
        </w:rPr>
        <w:t>Внести изменения в Приложение № 1 к постановлению администрации муниципального района С</w:t>
      </w:r>
      <w:r>
        <w:rPr>
          <w:rFonts w:ascii="Times New Roman" w:hAnsi="Times New Roman" w:cs="Times New Roman"/>
          <w:sz w:val="12"/>
          <w:szCs w:val="12"/>
        </w:rPr>
        <w:t>ергиевский №1436 от 22.10.2019</w:t>
      </w:r>
      <w:r w:rsidRPr="00B529B1">
        <w:rPr>
          <w:rFonts w:ascii="Times New Roman" w:hAnsi="Times New Roman" w:cs="Times New Roman"/>
          <w:sz w:val="12"/>
          <w:szCs w:val="12"/>
        </w:rPr>
        <w:t xml:space="preserve">г. «Об утверждении муниципальной программы «Развитие сферы культуры и туризма на территории муниципального района </w:t>
      </w:r>
      <w:r>
        <w:rPr>
          <w:rFonts w:ascii="Times New Roman" w:hAnsi="Times New Roman" w:cs="Times New Roman"/>
          <w:sz w:val="12"/>
          <w:szCs w:val="12"/>
        </w:rPr>
        <w:t>Сергиевский» на 2020-2024 годы»</w:t>
      </w:r>
      <w:r w:rsidRPr="00B529B1">
        <w:rPr>
          <w:rFonts w:ascii="Times New Roman" w:hAnsi="Times New Roman" w:cs="Times New Roman"/>
          <w:sz w:val="12"/>
          <w:szCs w:val="12"/>
        </w:rPr>
        <w:t xml:space="preserve"> (далее - Программа) следующего содержания: </w:t>
      </w:r>
    </w:p>
    <w:p w:rsidR="00B529B1" w:rsidRPr="00B529B1" w:rsidRDefault="00B529B1" w:rsidP="00B52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B529B1">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532947,69867 тыс. рублей*, в том числе по годам:</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Планируемый объем финансирования:</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91 792,31127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101 702,77248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114 930,37790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124385,99673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100 136,24029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Объем финансирования за счет средств бюджета муниципального района Сергиевский: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91 473,23517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101 245,96991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113 974,42734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120 773,47672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99 794,86854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Объем финансирования за счет средств от приносящей доход деятельности:</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91,512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Объем финансирования за счет средств областного или федерального бюджетов:</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227,5641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456,80257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955,95056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3 612,52001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341,37175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B529B1">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 xml:space="preserve"> «Общий объем финансирования на 2020-2024 гг. составляет 532947,69867 тыс. рублей*, в том числе по годам:</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lastRenderedPageBreak/>
        <w:t>Планируемый объем финансирования:</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91 792,31127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101 702,77248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114 930,37790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124 385,99673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100 136,24029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Объем финансирования за счет средств бюджета муниципального района Сергиевский: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91 473,23517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101 245,96991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113 974,42734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120 773,47672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99 794,86854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Объем финансирования за счет средств от приносящей доход деятельности:</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91,512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0,00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Объем финансирования за счет средств областного или федерального бюджетов:</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2020 году – 227,5641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2021 году – 456,80257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2022 году – 955,95056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2023 году – 3 612,52001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В 2024 году – 341,37175 тыс. рублей».</w:t>
      </w:r>
    </w:p>
    <w:p w:rsidR="00B529B1" w:rsidRPr="00B529B1" w:rsidRDefault="00B529B1" w:rsidP="00B529B1">
      <w:pPr>
        <w:spacing w:after="0" w:line="240" w:lineRule="auto"/>
        <w:ind w:firstLine="284"/>
        <w:jc w:val="both"/>
        <w:rPr>
          <w:rFonts w:ascii="Times New Roman" w:hAnsi="Times New Roman" w:cs="Times New Roman"/>
          <w:sz w:val="12"/>
          <w:szCs w:val="12"/>
        </w:rPr>
      </w:pPr>
      <w:r w:rsidRPr="00B529B1">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B529B1" w:rsidRPr="00B529B1" w:rsidRDefault="007E7C9A" w:rsidP="00B52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B529B1" w:rsidRPr="00B529B1">
        <w:rPr>
          <w:rFonts w:ascii="Times New Roman" w:hAnsi="Times New Roman" w:cs="Times New Roman"/>
          <w:sz w:val="12"/>
          <w:szCs w:val="12"/>
        </w:rPr>
        <w:t>Опубликовать настоящее постановление в газете «Сергиевский вестник».</w:t>
      </w:r>
    </w:p>
    <w:p w:rsidR="00B529B1" w:rsidRPr="00B529B1" w:rsidRDefault="007E7C9A" w:rsidP="00B529B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B529B1" w:rsidRPr="00B529B1">
        <w:rPr>
          <w:rFonts w:ascii="Times New Roman" w:hAnsi="Times New Roman" w:cs="Times New Roman"/>
          <w:sz w:val="12"/>
          <w:szCs w:val="12"/>
        </w:rPr>
        <w:t>Настоящее постановление вступает в силу со дня его официального опубликования.</w:t>
      </w:r>
    </w:p>
    <w:p w:rsidR="00B529B1" w:rsidRPr="00B529B1" w:rsidRDefault="007E7C9A" w:rsidP="007E7C9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B529B1" w:rsidRPr="00B529B1">
        <w:rPr>
          <w:rFonts w:ascii="Times New Roman" w:hAnsi="Times New Roman" w:cs="Times New Roman"/>
          <w:sz w:val="12"/>
          <w:szCs w:val="12"/>
        </w:rPr>
        <w:t>Контроль за</w:t>
      </w:r>
      <w:proofErr w:type="gramEnd"/>
      <w:r w:rsidR="00B529B1" w:rsidRPr="00B529B1">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B529B1" w:rsidRPr="00B529B1" w:rsidRDefault="00B529B1" w:rsidP="007E7C9A">
      <w:pPr>
        <w:spacing w:after="0" w:line="240" w:lineRule="auto"/>
        <w:ind w:firstLine="284"/>
        <w:jc w:val="right"/>
        <w:rPr>
          <w:rFonts w:ascii="Times New Roman" w:hAnsi="Times New Roman" w:cs="Times New Roman"/>
          <w:sz w:val="12"/>
          <w:szCs w:val="12"/>
        </w:rPr>
      </w:pPr>
      <w:r w:rsidRPr="00B529B1">
        <w:rPr>
          <w:rFonts w:ascii="Times New Roman" w:hAnsi="Times New Roman" w:cs="Times New Roman"/>
          <w:sz w:val="12"/>
          <w:szCs w:val="12"/>
        </w:rPr>
        <w:t>Глава муниципального района Сергиевский</w:t>
      </w:r>
    </w:p>
    <w:p w:rsidR="00B529B1" w:rsidRDefault="00B529B1" w:rsidP="007E7C9A">
      <w:pPr>
        <w:spacing w:after="0" w:line="240" w:lineRule="auto"/>
        <w:ind w:firstLine="284"/>
        <w:jc w:val="right"/>
        <w:rPr>
          <w:rFonts w:ascii="Times New Roman" w:hAnsi="Times New Roman" w:cs="Times New Roman"/>
          <w:sz w:val="12"/>
          <w:szCs w:val="12"/>
        </w:rPr>
      </w:pPr>
      <w:r w:rsidRPr="00B529B1">
        <w:rPr>
          <w:rFonts w:ascii="Times New Roman" w:hAnsi="Times New Roman" w:cs="Times New Roman"/>
          <w:sz w:val="12"/>
          <w:szCs w:val="12"/>
        </w:rPr>
        <w:tab/>
      </w:r>
      <w:r w:rsidRPr="00B529B1">
        <w:rPr>
          <w:rFonts w:ascii="Times New Roman" w:hAnsi="Times New Roman" w:cs="Times New Roman"/>
          <w:sz w:val="12"/>
          <w:szCs w:val="12"/>
        </w:rPr>
        <w:tab/>
      </w:r>
      <w:proofErr w:type="spellStart"/>
      <w:r w:rsidRPr="00B529B1">
        <w:rPr>
          <w:rFonts w:ascii="Times New Roman" w:hAnsi="Times New Roman" w:cs="Times New Roman"/>
          <w:sz w:val="12"/>
          <w:szCs w:val="12"/>
        </w:rPr>
        <w:t>А.И.Екамасов</w:t>
      </w:r>
      <w:proofErr w:type="spellEnd"/>
    </w:p>
    <w:p w:rsidR="007E7C9A" w:rsidRDefault="007E7C9A" w:rsidP="007E7C9A">
      <w:pPr>
        <w:spacing w:after="0" w:line="240" w:lineRule="auto"/>
        <w:ind w:firstLine="284"/>
        <w:jc w:val="right"/>
        <w:rPr>
          <w:rFonts w:ascii="Times New Roman" w:hAnsi="Times New Roman" w:cs="Times New Roman"/>
          <w:sz w:val="12"/>
          <w:szCs w:val="12"/>
        </w:rPr>
      </w:pPr>
    </w:p>
    <w:p w:rsidR="007E7C9A" w:rsidRPr="007E7C9A" w:rsidRDefault="007E7C9A" w:rsidP="007E7C9A">
      <w:pPr>
        <w:spacing w:after="0" w:line="240" w:lineRule="auto"/>
        <w:ind w:firstLine="284"/>
        <w:jc w:val="right"/>
        <w:rPr>
          <w:rFonts w:ascii="Times New Roman" w:hAnsi="Times New Roman" w:cs="Times New Roman"/>
          <w:sz w:val="12"/>
          <w:szCs w:val="12"/>
        </w:rPr>
      </w:pPr>
      <w:r w:rsidRPr="007E7C9A">
        <w:rPr>
          <w:rFonts w:ascii="Times New Roman" w:hAnsi="Times New Roman" w:cs="Times New Roman"/>
          <w:sz w:val="12"/>
          <w:szCs w:val="12"/>
        </w:rPr>
        <w:t xml:space="preserve">Приложение №1 </w:t>
      </w:r>
    </w:p>
    <w:p w:rsidR="007E7C9A" w:rsidRPr="007E7C9A" w:rsidRDefault="007E7C9A" w:rsidP="007E7C9A">
      <w:pPr>
        <w:spacing w:after="0" w:line="240" w:lineRule="auto"/>
        <w:ind w:firstLine="284"/>
        <w:jc w:val="right"/>
        <w:rPr>
          <w:rFonts w:ascii="Times New Roman" w:hAnsi="Times New Roman" w:cs="Times New Roman"/>
          <w:sz w:val="12"/>
          <w:szCs w:val="12"/>
        </w:rPr>
      </w:pPr>
      <w:r w:rsidRPr="007E7C9A">
        <w:rPr>
          <w:rFonts w:ascii="Times New Roman" w:hAnsi="Times New Roman" w:cs="Times New Roman"/>
          <w:sz w:val="12"/>
          <w:szCs w:val="12"/>
        </w:rPr>
        <w:t>к Постановлению администрации</w:t>
      </w:r>
    </w:p>
    <w:p w:rsidR="007E7C9A" w:rsidRPr="007E7C9A" w:rsidRDefault="007E7C9A" w:rsidP="007E7C9A">
      <w:pPr>
        <w:spacing w:after="0" w:line="240" w:lineRule="auto"/>
        <w:ind w:firstLine="284"/>
        <w:jc w:val="right"/>
        <w:rPr>
          <w:rFonts w:ascii="Times New Roman" w:hAnsi="Times New Roman" w:cs="Times New Roman"/>
          <w:sz w:val="12"/>
          <w:szCs w:val="12"/>
        </w:rPr>
      </w:pPr>
      <w:r w:rsidRPr="007E7C9A">
        <w:rPr>
          <w:rFonts w:ascii="Times New Roman" w:hAnsi="Times New Roman" w:cs="Times New Roman"/>
          <w:sz w:val="12"/>
          <w:szCs w:val="12"/>
        </w:rPr>
        <w:t xml:space="preserve">муниципального района Сергиевский </w:t>
      </w:r>
    </w:p>
    <w:p w:rsidR="007E7C9A" w:rsidRDefault="007E7C9A" w:rsidP="007E7C9A">
      <w:pPr>
        <w:spacing w:after="0" w:line="240" w:lineRule="auto"/>
        <w:ind w:firstLine="284"/>
        <w:jc w:val="right"/>
        <w:rPr>
          <w:rFonts w:ascii="Times New Roman" w:hAnsi="Times New Roman" w:cs="Times New Roman"/>
          <w:sz w:val="12"/>
          <w:szCs w:val="12"/>
        </w:rPr>
      </w:pPr>
      <w:r w:rsidRPr="007E7C9A">
        <w:rPr>
          <w:rFonts w:ascii="Times New Roman" w:hAnsi="Times New Roman" w:cs="Times New Roman"/>
          <w:sz w:val="12"/>
          <w:szCs w:val="12"/>
        </w:rPr>
        <w:t>№748 от 17 июля 2023г.</w:t>
      </w:r>
    </w:p>
    <w:p w:rsidR="00891F6F" w:rsidRDefault="007E7C9A" w:rsidP="00EB716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7E7C9A">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7E7C9A">
        <w:rPr>
          <w:rFonts w:ascii="Times New Roman" w:hAnsi="Times New Roman" w:cs="Times New Roman"/>
          <w:sz w:val="12"/>
          <w:szCs w:val="12"/>
        </w:rPr>
        <w:t>НА ТЕРРИТОРИИ МУНИЦИПАЛЬНОГО РАЙОНА СЕРГИЕВСКИЙ  НА 2020– 2024 ГОДЫ</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2"/>
        <w:gridCol w:w="1594"/>
        <w:gridCol w:w="11"/>
        <w:gridCol w:w="37"/>
        <w:gridCol w:w="17"/>
        <w:gridCol w:w="215"/>
        <w:gridCol w:w="28"/>
        <w:gridCol w:w="9"/>
        <w:gridCol w:w="31"/>
        <w:gridCol w:w="1628"/>
        <w:gridCol w:w="8"/>
        <w:gridCol w:w="43"/>
        <w:gridCol w:w="28"/>
        <w:gridCol w:w="1077"/>
        <w:gridCol w:w="57"/>
        <w:gridCol w:w="8"/>
        <w:gridCol w:w="6"/>
        <w:gridCol w:w="25"/>
        <w:gridCol w:w="363"/>
        <w:gridCol w:w="25"/>
        <w:gridCol w:w="14"/>
        <w:gridCol w:w="22"/>
        <w:gridCol w:w="28"/>
        <w:gridCol w:w="343"/>
        <w:gridCol w:w="20"/>
        <w:gridCol w:w="9"/>
        <w:gridCol w:w="9"/>
        <w:gridCol w:w="28"/>
        <w:gridCol w:w="9"/>
        <w:gridCol w:w="19"/>
        <w:gridCol w:w="23"/>
        <w:gridCol w:w="312"/>
        <w:gridCol w:w="14"/>
        <w:gridCol w:w="9"/>
        <w:gridCol w:w="15"/>
        <w:gridCol w:w="36"/>
        <w:gridCol w:w="22"/>
        <w:gridCol w:w="31"/>
        <w:gridCol w:w="314"/>
        <w:gridCol w:w="9"/>
        <w:gridCol w:w="12"/>
        <w:gridCol w:w="8"/>
        <w:gridCol w:w="22"/>
        <w:gridCol w:w="9"/>
        <w:gridCol w:w="19"/>
        <w:gridCol w:w="42"/>
        <w:gridCol w:w="17"/>
        <w:gridCol w:w="289"/>
        <w:gridCol w:w="9"/>
        <w:gridCol w:w="26"/>
        <w:gridCol w:w="26"/>
        <w:gridCol w:w="15"/>
        <w:gridCol w:w="42"/>
        <w:gridCol w:w="17"/>
        <w:gridCol w:w="241"/>
      </w:tblGrid>
      <w:tr w:rsidR="00EC106D" w:rsidRPr="007E7C9A" w:rsidTr="00EC106D">
        <w:trPr>
          <w:trHeight w:val="70"/>
        </w:trPr>
        <w:tc>
          <w:tcPr>
            <w:tcW w:w="257" w:type="pct"/>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w:t>
            </w:r>
            <w:r w:rsidRPr="007E7C9A">
              <w:rPr>
                <w:rFonts w:ascii="Times New Roman" w:eastAsia="Times New Roman" w:hAnsi="Times New Roman" w:cs="Times New Roman"/>
                <w:sz w:val="12"/>
                <w:szCs w:val="12"/>
                <w:lang w:eastAsia="ru-RU"/>
              </w:rPr>
              <w:br/>
            </w:r>
            <w:proofErr w:type="gramStart"/>
            <w:r w:rsidRPr="007E7C9A">
              <w:rPr>
                <w:rFonts w:ascii="Times New Roman" w:eastAsia="Times New Roman" w:hAnsi="Times New Roman" w:cs="Times New Roman"/>
                <w:sz w:val="12"/>
                <w:szCs w:val="12"/>
                <w:lang w:eastAsia="ru-RU"/>
              </w:rPr>
              <w:t>п</w:t>
            </w:r>
            <w:proofErr w:type="gramEnd"/>
            <w:r w:rsidRPr="007E7C9A">
              <w:rPr>
                <w:rFonts w:ascii="Times New Roman" w:eastAsia="Times New Roman" w:hAnsi="Times New Roman" w:cs="Times New Roman"/>
                <w:sz w:val="12"/>
                <w:szCs w:val="12"/>
                <w:lang w:eastAsia="ru-RU"/>
              </w:rPr>
              <w:t>/п</w:t>
            </w:r>
          </w:p>
        </w:tc>
        <w:tc>
          <w:tcPr>
            <w:tcW w:w="1065" w:type="pct"/>
            <w:gridSpan w:val="3"/>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Наименование мероприятия</w:t>
            </w:r>
          </w:p>
        </w:tc>
        <w:tc>
          <w:tcPr>
            <w:tcW w:w="198" w:type="pct"/>
            <w:gridSpan w:val="5"/>
            <w:vMerge w:val="restart"/>
            <w:shd w:val="clear" w:color="000000" w:fill="FFFFFF"/>
            <w:textDirection w:val="btLr"/>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Сроки исполнения</w:t>
            </w:r>
          </w:p>
        </w:tc>
        <w:tc>
          <w:tcPr>
            <w:tcW w:w="1122" w:type="pct"/>
            <w:gridSpan w:val="5"/>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Исполнитель</w:t>
            </w:r>
          </w:p>
        </w:tc>
        <w:tc>
          <w:tcPr>
            <w:tcW w:w="759" w:type="pct"/>
            <w:gridSpan w:val="5"/>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источник финансирования</w:t>
            </w:r>
          </w:p>
        </w:tc>
        <w:tc>
          <w:tcPr>
            <w:tcW w:w="1597" w:type="pct"/>
            <w:gridSpan w:val="37"/>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Планируемый объем финансирования по годам (тыс. руб.)*</w:t>
            </w:r>
          </w:p>
        </w:tc>
      </w:tr>
      <w:tr w:rsidR="00EC106D" w:rsidRPr="007E7C9A" w:rsidTr="00EC106D">
        <w:trPr>
          <w:cantSplit/>
          <w:trHeight w:val="577"/>
        </w:trPr>
        <w:tc>
          <w:tcPr>
            <w:tcW w:w="257" w:type="pct"/>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065" w:type="pct"/>
            <w:gridSpan w:val="3"/>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98" w:type="pct"/>
            <w:gridSpan w:val="5"/>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22" w:type="pct"/>
            <w:gridSpan w:val="5"/>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59" w:type="pct"/>
            <w:gridSpan w:val="5"/>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2021</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2022</w:t>
            </w:r>
          </w:p>
        </w:tc>
        <w:tc>
          <w:tcPr>
            <w:tcW w:w="292"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2023</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2024</w:t>
            </w:r>
          </w:p>
        </w:tc>
        <w:tc>
          <w:tcPr>
            <w:tcW w:w="156" w:type="pc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2020-2024</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EC106D" w:rsidRPr="007E7C9A" w:rsidTr="00EC106D">
        <w:trPr>
          <w:cantSplit/>
          <w:trHeight w:val="997"/>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4A58B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13324,08703</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14185,42275</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16808,49407</w:t>
            </w:r>
          </w:p>
        </w:tc>
        <w:tc>
          <w:tcPr>
            <w:tcW w:w="292"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19400,43038</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13408,41470</w:t>
            </w:r>
          </w:p>
        </w:tc>
        <w:tc>
          <w:tcPr>
            <w:tcW w:w="156" w:type="pc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77126,84893</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1.1.2.</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Государственная поддержка муниципальных учреждений культуры Самарской </w:t>
            </w:r>
            <w:proofErr w:type="spellStart"/>
            <w:r w:rsidRPr="007E7C9A">
              <w:rPr>
                <w:rFonts w:ascii="Times New Roman" w:eastAsia="Times New Roman" w:hAnsi="Times New Roman" w:cs="Times New Roman"/>
                <w:sz w:val="12"/>
                <w:szCs w:val="12"/>
                <w:lang w:eastAsia="ru-RU"/>
              </w:rPr>
              <w:t>области</w:t>
            </w:r>
            <w:proofErr w:type="gramStart"/>
            <w:r w:rsidRPr="007E7C9A">
              <w:rPr>
                <w:rFonts w:ascii="Times New Roman" w:eastAsia="Times New Roman" w:hAnsi="Times New Roman" w:cs="Times New Roman"/>
                <w:sz w:val="12"/>
                <w:szCs w:val="12"/>
                <w:lang w:eastAsia="ru-RU"/>
              </w:rPr>
              <w:t>,н</w:t>
            </w:r>
            <w:proofErr w:type="gramEnd"/>
            <w:r w:rsidRPr="007E7C9A">
              <w:rPr>
                <w:rFonts w:ascii="Times New Roman" w:eastAsia="Times New Roman" w:hAnsi="Times New Roman" w:cs="Times New Roman"/>
                <w:sz w:val="12"/>
                <w:szCs w:val="12"/>
                <w:lang w:eastAsia="ru-RU"/>
              </w:rPr>
              <w:t>аходящихся</w:t>
            </w:r>
            <w:proofErr w:type="spellEnd"/>
            <w:r w:rsidRPr="007E7C9A">
              <w:rPr>
                <w:rFonts w:ascii="Times New Roman" w:eastAsia="Times New Roman" w:hAnsi="Times New Roman" w:cs="Times New Roman"/>
                <w:sz w:val="12"/>
                <w:szCs w:val="12"/>
                <w:lang w:eastAsia="ru-RU"/>
              </w:rPr>
              <w:t xml:space="preserve"> на территории сельских поселений</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1122" w:type="pct"/>
            <w:gridSpan w:val="5"/>
            <w:shd w:val="clear" w:color="000000" w:fill="FFFFFF"/>
            <w:vAlign w:val="center"/>
            <w:hideMark/>
          </w:tcPr>
          <w:p w:rsidR="007E7C9A" w:rsidRPr="007E7C9A" w:rsidRDefault="007E7C9A" w:rsidP="004A58B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102,56410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102,56411</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104,16667</w:t>
            </w:r>
          </w:p>
        </w:tc>
        <w:tc>
          <w:tcPr>
            <w:tcW w:w="292"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56" w:type="pc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309,29488</w:t>
            </w:r>
          </w:p>
        </w:tc>
      </w:tr>
      <w:tr w:rsidR="00EC106D" w:rsidRPr="007E7C9A" w:rsidTr="00EC106D">
        <w:trPr>
          <w:cantSplit/>
          <w:trHeight w:val="852"/>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1.1.3.</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4A58BA">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(МБУК «МЦБ»)</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2"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78,12500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56" w:type="pc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128,12500</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EC106D" w:rsidRPr="007E7C9A" w:rsidTr="00EC106D">
        <w:trPr>
          <w:cantSplit/>
          <w:trHeight w:val="867"/>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lastRenderedPageBreak/>
              <w:t>1.2.1.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Развитие музейной сферы и краеведческой деятельности</w:t>
            </w:r>
            <w:r w:rsidRPr="007E7C9A">
              <w:rPr>
                <w:rFonts w:ascii="Times New Roman" w:eastAsia="Times New Roman" w:hAnsi="Times New Roman" w:cs="Times New Roman"/>
                <w:sz w:val="12"/>
                <w:szCs w:val="12"/>
                <w:lang w:eastAsia="ru-RU"/>
              </w:rPr>
              <w:br/>
              <w:t>(организация выставок, экспедиций)</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E7C9A">
              <w:rPr>
                <w:rFonts w:ascii="Times New Roman" w:eastAsia="Times New Roman" w:hAnsi="Times New Roman" w:cs="Times New Roman"/>
                <w:sz w:val="12"/>
                <w:szCs w:val="12"/>
                <w:lang w:eastAsia="ru-RU"/>
              </w:rPr>
              <w:br/>
              <w:t>(МБУК "Сергиевский историко-краеведческий музей")</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4A58BA" w:rsidP="007E7C9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7E7C9A" w:rsidRPr="007E7C9A">
              <w:rPr>
                <w:rFonts w:ascii="Times New Roman" w:eastAsia="Times New Roman" w:hAnsi="Times New Roman" w:cs="Times New Roman"/>
                <w:sz w:val="12"/>
                <w:szCs w:val="12"/>
                <w:lang w:eastAsia="ru-RU"/>
              </w:rPr>
              <w:t>307,11750</w:t>
            </w:r>
          </w:p>
        </w:tc>
        <w:tc>
          <w:tcPr>
            <w:tcW w:w="298" w:type="pct"/>
            <w:gridSpan w:val="8"/>
            <w:shd w:val="clear" w:color="000000" w:fill="FFFFFF"/>
            <w:textDirection w:val="btLr"/>
            <w:vAlign w:val="center"/>
            <w:hideMark/>
          </w:tcPr>
          <w:p w:rsidR="007E7C9A" w:rsidRPr="007E7C9A" w:rsidRDefault="004A58BA" w:rsidP="007E7C9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7E7C9A" w:rsidRPr="007E7C9A">
              <w:rPr>
                <w:rFonts w:ascii="Times New Roman" w:eastAsia="Times New Roman" w:hAnsi="Times New Roman" w:cs="Times New Roman"/>
                <w:sz w:val="12"/>
                <w:szCs w:val="12"/>
                <w:lang w:eastAsia="ru-RU"/>
              </w:rPr>
              <w:t>546,37885</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3546,28524</w:t>
            </w:r>
          </w:p>
        </w:tc>
        <w:tc>
          <w:tcPr>
            <w:tcW w:w="292" w:type="pct"/>
            <w:gridSpan w:val="9"/>
            <w:shd w:val="clear" w:color="000000" w:fill="FFFFFF"/>
            <w:textDirection w:val="btLr"/>
            <w:vAlign w:val="center"/>
            <w:hideMark/>
          </w:tcPr>
          <w:p w:rsidR="007E7C9A" w:rsidRPr="007E7C9A" w:rsidRDefault="004A58BA" w:rsidP="007E7C9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r w:rsidR="007E7C9A" w:rsidRPr="007E7C9A">
              <w:rPr>
                <w:rFonts w:ascii="Times New Roman" w:eastAsia="Times New Roman" w:hAnsi="Times New Roman" w:cs="Times New Roman"/>
                <w:sz w:val="12"/>
                <w:szCs w:val="12"/>
                <w:lang w:eastAsia="ru-RU"/>
              </w:rPr>
              <w:t>746,83541</w:t>
            </w:r>
          </w:p>
        </w:tc>
        <w:tc>
          <w:tcPr>
            <w:tcW w:w="275" w:type="pct"/>
            <w:gridSpan w:val="7"/>
            <w:shd w:val="clear" w:color="000000" w:fill="FFFFFF"/>
            <w:textDirection w:val="btLr"/>
            <w:vAlign w:val="center"/>
            <w:hideMark/>
          </w:tcPr>
          <w:p w:rsidR="007E7C9A" w:rsidRPr="007E7C9A" w:rsidRDefault="004A58BA" w:rsidP="007E7C9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5</w:t>
            </w:r>
            <w:r w:rsidR="007E7C9A" w:rsidRPr="007E7C9A">
              <w:rPr>
                <w:rFonts w:ascii="Times New Roman" w:eastAsia="Times New Roman" w:hAnsi="Times New Roman" w:cs="Times New Roman"/>
                <w:sz w:val="12"/>
                <w:szCs w:val="12"/>
                <w:lang w:eastAsia="ru-RU"/>
              </w:rPr>
              <w:t>000,00000</w:t>
            </w:r>
          </w:p>
        </w:tc>
        <w:tc>
          <w:tcPr>
            <w:tcW w:w="156" w:type="pct"/>
            <w:shd w:val="clear" w:color="000000" w:fill="FFFFFF"/>
            <w:textDirection w:val="btLr"/>
            <w:vAlign w:val="center"/>
            <w:hideMark/>
          </w:tcPr>
          <w:p w:rsidR="007E7C9A" w:rsidRPr="007E7C9A" w:rsidRDefault="004A58BA" w:rsidP="007E7C9A">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18</w:t>
            </w:r>
            <w:r w:rsidR="007E7C9A" w:rsidRPr="007E7C9A">
              <w:rPr>
                <w:rFonts w:ascii="Times New Roman" w:eastAsia="Times New Roman" w:hAnsi="Times New Roman" w:cs="Times New Roman"/>
                <w:bCs/>
                <w:sz w:val="12"/>
                <w:szCs w:val="12"/>
                <w:lang w:eastAsia="ru-RU"/>
              </w:rPr>
              <w:t>146,61700</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1.2.2.</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E7C9A">
              <w:rPr>
                <w:rFonts w:ascii="Times New Roman" w:eastAsia="Times New Roman" w:hAnsi="Times New Roman" w:cs="Times New Roman"/>
                <w:sz w:val="12"/>
                <w:szCs w:val="12"/>
                <w:lang w:eastAsia="ru-RU"/>
              </w:rPr>
              <w:br/>
              <w:t>(МБУК "Сергиевский историко-краеведческий музей")</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82,49650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292"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29,99877</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56" w:type="pc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212,49527</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1.2.3.</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Субсидия на техническое оснащение муниципальных музеев</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2023</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E7C9A">
              <w:rPr>
                <w:rFonts w:ascii="Times New Roman" w:eastAsia="Times New Roman" w:hAnsi="Times New Roman" w:cs="Times New Roman"/>
                <w:sz w:val="12"/>
                <w:szCs w:val="12"/>
                <w:lang w:eastAsia="ru-RU"/>
              </w:rPr>
              <w:br/>
              <w:t>(МБУК "Сергиевский историко-краеведческий музей")</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средства </w:t>
            </w:r>
            <w:proofErr w:type="spellStart"/>
            <w:r w:rsidRPr="007E7C9A">
              <w:rPr>
                <w:rFonts w:ascii="Times New Roman" w:eastAsia="Times New Roman" w:hAnsi="Times New Roman" w:cs="Times New Roman"/>
                <w:sz w:val="12"/>
                <w:szCs w:val="12"/>
                <w:lang w:eastAsia="ru-RU"/>
              </w:rPr>
              <w:t>облстного</w:t>
            </w:r>
            <w:proofErr w:type="spellEnd"/>
            <w:r w:rsidRPr="007E7C9A">
              <w:rPr>
                <w:rFonts w:ascii="Times New Roman" w:eastAsia="Times New Roman" w:hAnsi="Times New Roman" w:cs="Times New Roman"/>
                <w:sz w:val="12"/>
                <w:szCs w:val="12"/>
                <w:lang w:eastAsia="ru-RU"/>
              </w:rPr>
              <w:t xml:space="preserve">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2" w:type="pct"/>
            <w:gridSpan w:val="9"/>
            <w:shd w:val="clear" w:color="000000" w:fill="FFFFFF"/>
            <w:textDirection w:val="btLr"/>
            <w:vAlign w:val="center"/>
            <w:hideMark/>
          </w:tcPr>
          <w:p w:rsidR="007E7C9A" w:rsidRPr="007E7C9A" w:rsidRDefault="004A58BA" w:rsidP="007E7C9A">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3</w:t>
            </w:r>
            <w:r w:rsidR="007E7C9A" w:rsidRPr="007E7C9A">
              <w:rPr>
                <w:rFonts w:ascii="Times New Roman" w:eastAsia="Times New Roman" w:hAnsi="Times New Roman" w:cs="Times New Roman"/>
                <w:sz w:val="12"/>
                <w:szCs w:val="12"/>
                <w:lang w:eastAsia="ru-RU"/>
              </w:rPr>
              <w:t>193,02326</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56" w:type="pct"/>
            <w:shd w:val="clear" w:color="000000" w:fill="FFFFFF"/>
            <w:textDirection w:val="btLr"/>
            <w:vAlign w:val="center"/>
            <w:hideMark/>
          </w:tcPr>
          <w:p w:rsidR="007E7C9A" w:rsidRPr="007E7C9A" w:rsidRDefault="004A58BA" w:rsidP="007E7C9A">
            <w:pPr>
              <w:spacing w:after="0" w:line="240" w:lineRule="auto"/>
              <w:ind w:left="113" w:right="113"/>
              <w:jc w:val="center"/>
              <w:rPr>
                <w:rFonts w:ascii="Times New Roman" w:eastAsia="Times New Roman" w:hAnsi="Times New Roman" w:cs="Times New Roman"/>
                <w:bCs/>
                <w:sz w:val="12"/>
                <w:szCs w:val="12"/>
                <w:lang w:eastAsia="ru-RU"/>
              </w:rPr>
            </w:pPr>
            <w:r>
              <w:rPr>
                <w:rFonts w:ascii="Times New Roman" w:eastAsia="Times New Roman" w:hAnsi="Times New Roman" w:cs="Times New Roman"/>
                <w:bCs/>
                <w:sz w:val="12"/>
                <w:szCs w:val="12"/>
                <w:lang w:eastAsia="ru-RU"/>
              </w:rPr>
              <w:t>3</w:t>
            </w:r>
            <w:r w:rsidR="007E7C9A" w:rsidRPr="007E7C9A">
              <w:rPr>
                <w:rFonts w:ascii="Times New Roman" w:eastAsia="Times New Roman" w:hAnsi="Times New Roman" w:cs="Times New Roman"/>
                <w:bCs/>
                <w:sz w:val="12"/>
                <w:szCs w:val="12"/>
                <w:lang w:eastAsia="ru-RU"/>
              </w:rPr>
              <w:t>193,02326</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1.2.4.</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Доля местного бюджета на техническое оснащение муниципальных музеев</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7E7C9A">
              <w:rPr>
                <w:rFonts w:ascii="Times New Roman" w:eastAsia="Times New Roman" w:hAnsi="Times New Roman" w:cs="Times New Roman"/>
                <w:sz w:val="12"/>
                <w:szCs w:val="12"/>
                <w:lang w:eastAsia="ru-RU"/>
              </w:rPr>
              <w:br/>
              <w:t>(МБУК "Сергиевский историко-краеведческий музей")</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средства </w:t>
            </w:r>
            <w:proofErr w:type="spellStart"/>
            <w:r w:rsidRPr="007E7C9A">
              <w:rPr>
                <w:rFonts w:ascii="Times New Roman" w:eastAsia="Times New Roman" w:hAnsi="Times New Roman" w:cs="Times New Roman"/>
                <w:sz w:val="12"/>
                <w:szCs w:val="12"/>
                <w:lang w:eastAsia="ru-RU"/>
              </w:rPr>
              <w:t>облстного</w:t>
            </w:r>
            <w:proofErr w:type="spellEnd"/>
            <w:r w:rsidRPr="007E7C9A">
              <w:rPr>
                <w:rFonts w:ascii="Times New Roman" w:eastAsia="Times New Roman" w:hAnsi="Times New Roman" w:cs="Times New Roman"/>
                <w:sz w:val="12"/>
                <w:szCs w:val="12"/>
                <w:lang w:eastAsia="ru-RU"/>
              </w:rPr>
              <w:t xml:space="preserve">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2"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168,05386</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56" w:type="pc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168,05386</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1.3. Улучшение  культурно-досуговой деятельности</w:t>
            </w:r>
          </w:p>
        </w:tc>
      </w:tr>
      <w:tr w:rsidR="00EC106D" w:rsidRPr="007E7C9A" w:rsidTr="00EC106D">
        <w:trPr>
          <w:cantSplit/>
          <w:trHeight w:val="1016"/>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1.3.1.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36643,68514</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41532,92535</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46348,02128</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46984,22472</w:t>
            </w:r>
          </w:p>
        </w:tc>
        <w:tc>
          <w:tcPr>
            <w:tcW w:w="28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37386,45384</w:t>
            </w:r>
          </w:p>
        </w:tc>
        <w:tc>
          <w:tcPr>
            <w:tcW w:w="156" w:type="pc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208895,31033</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1.4 Совершенствование библиотечного обслуживания</w:t>
            </w:r>
          </w:p>
        </w:tc>
      </w:tr>
      <w:tr w:rsidR="00EC106D" w:rsidRPr="007E7C9A" w:rsidTr="00EC106D">
        <w:trPr>
          <w:cantSplit/>
          <w:trHeight w:val="679"/>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1.4.1.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Программа летних чтений</w:t>
            </w:r>
            <w:r w:rsidRPr="007E7C9A">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(МБУК «МЦБ»)</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55,00000</w:t>
            </w:r>
          </w:p>
        </w:tc>
      </w:tr>
      <w:tr w:rsidR="00EC106D" w:rsidRPr="007E7C9A" w:rsidTr="00EC106D">
        <w:trPr>
          <w:cantSplit/>
          <w:trHeight w:val="703"/>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1.4.2.</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(МБУК «МЦБ»)</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17,20000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14,99096</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62,19096</w:t>
            </w:r>
          </w:p>
        </w:tc>
      </w:tr>
      <w:tr w:rsidR="00EC106D" w:rsidRPr="007E7C9A" w:rsidTr="00EC106D">
        <w:trPr>
          <w:cantSplit/>
          <w:trHeight w:val="996"/>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1.4.3.</w:t>
            </w:r>
          </w:p>
        </w:tc>
        <w:tc>
          <w:tcPr>
            <w:tcW w:w="1065" w:type="pct"/>
            <w:gridSpan w:val="3"/>
            <w:shd w:val="clear" w:color="000000" w:fill="FFFFFF"/>
            <w:vAlign w:val="center"/>
            <w:hideMark/>
          </w:tcPr>
          <w:p w:rsidR="007E7C9A" w:rsidRPr="007E7C9A" w:rsidRDefault="00E17C5E" w:rsidP="007E7C9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Организация  библиотечного </w:t>
            </w:r>
            <w:r w:rsidR="007E7C9A" w:rsidRPr="007E7C9A">
              <w:rPr>
                <w:rFonts w:ascii="Times New Roman" w:eastAsia="Times New Roman" w:hAnsi="Times New Roman" w:cs="Times New Roman"/>
                <w:sz w:val="12"/>
                <w:szCs w:val="12"/>
                <w:lang w:eastAsia="ru-RU"/>
              </w:rPr>
              <w:t>обслуживания населения.  Продвижение книги и чтения библиотеками района</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(МБУК «МЦБ»)</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16294,75894</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17648,50530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20140,67355</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20359,67345</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94443,61124</w:t>
            </w:r>
          </w:p>
        </w:tc>
      </w:tr>
      <w:tr w:rsidR="00EC106D" w:rsidRPr="007E7C9A" w:rsidTr="00EC106D">
        <w:trPr>
          <w:cantSplit/>
          <w:trHeight w:val="841"/>
        </w:trPr>
        <w:tc>
          <w:tcPr>
            <w:tcW w:w="257" w:type="pct"/>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1.4.4.</w:t>
            </w:r>
          </w:p>
        </w:tc>
        <w:tc>
          <w:tcPr>
            <w:tcW w:w="1065" w:type="pct"/>
            <w:gridSpan w:val="3"/>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Комплектование книжных фондов</w:t>
            </w:r>
            <w:proofErr w:type="gramStart"/>
            <w:r w:rsidRPr="007E7C9A">
              <w:rPr>
                <w:rFonts w:ascii="Times New Roman" w:eastAsia="Times New Roman" w:hAnsi="Times New Roman" w:cs="Times New Roman"/>
                <w:sz w:val="12"/>
                <w:szCs w:val="12"/>
                <w:lang w:eastAsia="ru-RU"/>
              </w:rPr>
              <w:t xml:space="preserve"> ,</w:t>
            </w:r>
            <w:proofErr w:type="gramEnd"/>
            <w:r w:rsidRPr="007E7C9A">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98" w:type="pct"/>
            <w:gridSpan w:val="5"/>
            <w:vMerge w:val="restar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(МБУК «МЦБ»)</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800,00000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985,05000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896,33442</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2681,38442</w:t>
            </w:r>
          </w:p>
        </w:tc>
      </w:tr>
      <w:tr w:rsidR="00EC106D" w:rsidRPr="007E7C9A" w:rsidTr="00EC106D">
        <w:trPr>
          <w:cantSplit/>
          <w:trHeight w:val="70"/>
        </w:trPr>
        <w:tc>
          <w:tcPr>
            <w:tcW w:w="257" w:type="pct"/>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065" w:type="pct"/>
            <w:gridSpan w:val="3"/>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98" w:type="pct"/>
            <w:gridSpan w:val="5"/>
            <w:vMerge/>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p>
        </w:tc>
        <w:tc>
          <w:tcPr>
            <w:tcW w:w="1122" w:type="pct"/>
            <w:gridSpan w:val="5"/>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3,57817</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3,55337</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3,44820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10,57974</w:t>
            </w:r>
          </w:p>
        </w:tc>
      </w:tr>
      <w:tr w:rsidR="00EC106D" w:rsidRPr="007E7C9A" w:rsidTr="00EC106D">
        <w:trPr>
          <w:cantSplit/>
          <w:trHeight w:val="867"/>
        </w:trPr>
        <w:tc>
          <w:tcPr>
            <w:tcW w:w="257" w:type="pct"/>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065" w:type="pct"/>
            <w:gridSpan w:val="3"/>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98" w:type="pct"/>
            <w:gridSpan w:val="5"/>
            <w:vMerge/>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p>
        </w:tc>
        <w:tc>
          <w:tcPr>
            <w:tcW w:w="1122" w:type="pct"/>
            <w:gridSpan w:val="5"/>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354,23846</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351,78389</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341,37175</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341,37175</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1388,76585</w:t>
            </w:r>
          </w:p>
        </w:tc>
      </w:tr>
      <w:tr w:rsidR="00EC106D" w:rsidRPr="007E7C9A" w:rsidTr="00EC106D">
        <w:trPr>
          <w:cantSplit/>
          <w:trHeight w:val="695"/>
        </w:trPr>
        <w:tc>
          <w:tcPr>
            <w:tcW w:w="257" w:type="pct"/>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lastRenderedPageBreak/>
              <w:t>1.4.5.</w:t>
            </w:r>
          </w:p>
        </w:tc>
        <w:tc>
          <w:tcPr>
            <w:tcW w:w="1065" w:type="pct"/>
            <w:gridSpan w:val="3"/>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98" w:type="pct"/>
            <w:gridSpan w:val="5"/>
            <w:vMerge w:val="restar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(МБУК «МЦБ»)</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7,57200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7,57200</w:t>
            </w:r>
          </w:p>
        </w:tc>
      </w:tr>
      <w:tr w:rsidR="00EC106D" w:rsidRPr="007E7C9A" w:rsidTr="00EC106D">
        <w:trPr>
          <w:cantSplit/>
          <w:trHeight w:val="697"/>
        </w:trPr>
        <w:tc>
          <w:tcPr>
            <w:tcW w:w="257" w:type="pct"/>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065" w:type="pct"/>
            <w:gridSpan w:val="3"/>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98" w:type="pct"/>
            <w:gridSpan w:val="5"/>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22" w:type="pct"/>
            <w:gridSpan w:val="5"/>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r>
      <w:tr w:rsidR="007E7C9A" w:rsidRPr="007E7C9A" w:rsidTr="00E17C5E">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1.5.1.</w:t>
            </w:r>
          </w:p>
        </w:tc>
        <w:tc>
          <w:tcPr>
            <w:tcW w:w="1058"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7E7C9A">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205"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E17C5E">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 xml:space="preserve">(МБУ </w:t>
            </w:r>
            <w:proofErr w:type="gramStart"/>
            <w:r w:rsidRPr="007E7C9A">
              <w:rPr>
                <w:rFonts w:ascii="Times New Roman" w:eastAsia="Times New Roman" w:hAnsi="Times New Roman" w:cs="Times New Roman"/>
                <w:sz w:val="12"/>
                <w:szCs w:val="12"/>
                <w:lang w:eastAsia="ru-RU"/>
              </w:rPr>
              <w:t>ДО</w:t>
            </w:r>
            <w:proofErr w:type="gramEnd"/>
            <w:r w:rsidRPr="007E7C9A">
              <w:rPr>
                <w:rFonts w:ascii="Times New Roman" w:eastAsia="Times New Roman" w:hAnsi="Times New Roman" w:cs="Times New Roman"/>
                <w:sz w:val="12"/>
                <w:szCs w:val="12"/>
                <w:lang w:eastAsia="ru-RU"/>
              </w:rPr>
              <w:t xml:space="preserve"> Суходольская ДМШ)</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38,30440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138,30440</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1.5.2.</w:t>
            </w:r>
          </w:p>
        </w:tc>
        <w:tc>
          <w:tcPr>
            <w:tcW w:w="1058"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205"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 xml:space="preserve">(МБУ </w:t>
            </w:r>
            <w:proofErr w:type="gramStart"/>
            <w:r w:rsidRPr="007E7C9A">
              <w:rPr>
                <w:rFonts w:ascii="Times New Roman" w:eastAsia="Times New Roman" w:hAnsi="Times New Roman" w:cs="Times New Roman"/>
                <w:sz w:val="12"/>
                <w:szCs w:val="12"/>
                <w:lang w:eastAsia="ru-RU"/>
              </w:rPr>
              <w:t>ДО</w:t>
            </w:r>
            <w:proofErr w:type="gramEnd"/>
            <w:r w:rsidRPr="007E7C9A">
              <w:rPr>
                <w:rFonts w:ascii="Times New Roman" w:eastAsia="Times New Roman" w:hAnsi="Times New Roman" w:cs="Times New Roman"/>
                <w:sz w:val="12"/>
                <w:szCs w:val="12"/>
                <w:lang w:eastAsia="ru-RU"/>
              </w:rPr>
              <w:t xml:space="preserve"> Сергиевская ДШИ)</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5,20000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57,00000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49,93000</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212,13000</w:t>
            </w:r>
          </w:p>
        </w:tc>
      </w:tr>
      <w:tr w:rsidR="00EC106D" w:rsidRPr="007E7C9A" w:rsidTr="00EC106D">
        <w:trPr>
          <w:cantSplit/>
          <w:trHeight w:val="896"/>
        </w:trPr>
        <w:tc>
          <w:tcPr>
            <w:tcW w:w="257" w:type="pct"/>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1.5.3.</w:t>
            </w:r>
          </w:p>
        </w:tc>
        <w:tc>
          <w:tcPr>
            <w:tcW w:w="1058" w:type="pct"/>
            <w:gridSpan w:val="2"/>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205" w:type="pct"/>
            <w:gridSpan w:val="6"/>
            <w:vMerge w:val="restart"/>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 xml:space="preserve">(МБУ </w:t>
            </w:r>
            <w:proofErr w:type="gramStart"/>
            <w:r w:rsidRPr="007E7C9A">
              <w:rPr>
                <w:rFonts w:ascii="Times New Roman" w:eastAsia="Times New Roman" w:hAnsi="Times New Roman" w:cs="Times New Roman"/>
                <w:sz w:val="12"/>
                <w:szCs w:val="12"/>
                <w:lang w:eastAsia="ru-RU"/>
              </w:rPr>
              <w:t>ДО</w:t>
            </w:r>
            <w:proofErr w:type="gramEnd"/>
            <w:r w:rsidRPr="007E7C9A">
              <w:rPr>
                <w:rFonts w:ascii="Times New Roman" w:eastAsia="Times New Roman" w:hAnsi="Times New Roman" w:cs="Times New Roman"/>
                <w:sz w:val="12"/>
                <w:szCs w:val="12"/>
                <w:lang w:eastAsia="ru-RU"/>
              </w:rPr>
              <w:t xml:space="preserve"> Суходольская ДМШ)</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8128,40436</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9285,26094</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9891,95790</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11169,12927</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11000,00000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49474,75247</w:t>
            </w:r>
          </w:p>
        </w:tc>
      </w:tr>
      <w:tr w:rsidR="00EC106D" w:rsidRPr="007E7C9A" w:rsidTr="00EC106D">
        <w:trPr>
          <w:cantSplit/>
          <w:trHeight w:val="981"/>
        </w:trPr>
        <w:tc>
          <w:tcPr>
            <w:tcW w:w="257" w:type="pct"/>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058"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05" w:type="pct"/>
            <w:gridSpan w:val="6"/>
            <w:vMerge/>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 xml:space="preserve">(МБУ </w:t>
            </w:r>
            <w:proofErr w:type="gramStart"/>
            <w:r w:rsidRPr="007E7C9A">
              <w:rPr>
                <w:rFonts w:ascii="Times New Roman" w:eastAsia="Times New Roman" w:hAnsi="Times New Roman" w:cs="Times New Roman"/>
                <w:sz w:val="12"/>
                <w:szCs w:val="12"/>
                <w:lang w:eastAsia="ru-RU"/>
              </w:rPr>
              <w:t>ДО</w:t>
            </w:r>
            <w:proofErr w:type="gramEnd"/>
            <w:r w:rsidRPr="007E7C9A">
              <w:rPr>
                <w:rFonts w:ascii="Times New Roman" w:eastAsia="Times New Roman" w:hAnsi="Times New Roman" w:cs="Times New Roman"/>
                <w:sz w:val="12"/>
                <w:szCs w:val="12"/>
                <w:lang w:eastAsia="ru-RU"/>
              </w:rPr>
              <w:t xml:space="preserve"> Сергиевская ДШИ)</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8232,37450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9205,25412</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10507,08555</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11331,68266</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11000,00000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50276,39683</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1.5.4.</w:t>
            </w:r>
          </w:p>
        </w:tc>
        <w:tc>
          <w:tcPr>
            <w:tcW w:w="1058"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Приобретение мебели</w:t>
            </w:r>
          </w:p>
        </w:tc>
        <w:tc>
          <w:tcPr>
            <w:tcW w:w="205"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2022</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 xml:space="preserve">(МБУ </w:t>
            </w:r>
            <w:proofErr w:type="gramStart"/>
            <w:r w:rsidRPr="007E7C9A">
              <w:rPr>
                <w:rFonts w:ascii="Times New Roman" w:eastAsia="Times New Roman" w:hAnsi="Times New Roman" w:cs="Times New Roman"/>
                <w:sz w:val="12"/>
                <w:szCs w:val="12"/>
                <w:lang w:eastAsia="ru-RU"/>
              </w:rPr>
              <w:t>ДО</w:t>
            </w:r>
            <w:proofErr w:type="gramEnd"/>
            <w:r w:rsidRPr="007E7C9A">
              <w:rPr>
                <w:rFonts w:ascii="Times New Roman" w:eastAsia="Times New Roman" w:hAnsi="Times New Roman" w:cs="Times New Roman"/>
                <w:sz w:val="12"/>
                <w:szCs w:val="12"/>
                <w:lang w:eastAsia="ru-RU"/>
              </w:rPr>
              <w:t xml:space="preserve"> Сергиевская ДШИ)</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1"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5"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67" w:type="pct"/>
            <w:gridSpan w:val="2"/>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r>
      <w:tr w:rsidR="007E7C9A" w:rsidRPr="007E7C9A" w:rsidTr="00E17C5E">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 Создание условий для реализации каждым человеком его творческого потенциала.</w:t>
            </w:r>
          </w:p>
        </w:tc>
      </w:tr>
      <w:tr w:rsidR="007E7C9A" w:rsidRPr="007E7C9A" w:rsidTr="00E17C5E">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EC106D" w:rsidRPr="007E7C9A" w:rsidTr="00EC106D">
        <w:trPr>
          <w:cantSplit/>
          <w:trHeight w:val="823"/>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2.1.1.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7E7C9A">
              <w:rPr>
                <w:rFonts w:ascii="Times New Roman" w:eastAsia="Times New Roman" w:hAnsi="Times New Roman" w:cs="Times New Roman"/>
                <w:sz w:val="12"/>
                <w:szCs w:val="12"/>
                <w:lang w:eastAsia="ru-RU"/>
              </w:rPr>
              <w:t>м.р</w:t>
            </w:r>
            <w:proofErr w:type="spellEnd"/>
            <w:r w:rsidRPr="007E7C9A">
              <w:rPr>
                <w:rFonts w:ascii="Times New Roman" w:eastAsia="Times New Roman" w:hAnsi="Times New Roman" w:cs="Times New Roman"/>
                <w:sz w:val="12"/>
                <w:szCs w:val="12"/>
                <w:lang w:eastAsia="ru-RU"/>
              </w:rPr>
              <w:t>. Сергиевский</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6,10000</w:t>
            </w:r>
          </w:p>
        </w:tc>
        <w:tc>
          <w:tcPr>
            <w:tcW w:w="283"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150,00000</w:t>
            </w:r>
          </w:p>
        </w:tc>
        <w:tc>
          <w:tcPr>
            <w:tcW w:w="265"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100,00000</w:t>
            </w:r>
          </w:p>
        </w:tc>
        <w:tc>
          <w:tcPr>
            <w:tcW w:w="20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356,10000</w:t>
            </w:r>
          </w:p>
        </w:tc>
      </w:tr>
      <w:tr w:rsidR="00EC106D" w:rsidRPr="007E7C9A" w:rsidTr="00EC106D">
        <w:trPr>
          <w:cantSplit/>
          <w:trHeight w:val="848"/>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2.1.2.</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3"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350,00000</w:t>
            </w:r>
          </w:p>
        </w:tc>
        <w:tc>
          <w:tcPr>
            <w:tcW w:w="265"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100,00000</w:t>
            </w:r>
          </w:p>
        </w:tc>
        <w:tc>
          <w:tcPr>
            <w:tcW w:w="20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850,00000</w:t>
            </w:r>
          </w:p>
        </w:tc>
      </w:tr>
      <w:tr w:rsidR="00EC106D" w:rsidRPr="007E7C9A" w:rsidTr="00EC106D">
        <w:trPr>
          <w:cantSplit/>
          <w:trHeight w:val="867"/>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2.1.3.</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Социально-значимые мероприятия</w:t>
            </w:r>
          </w:p>
        </w:tc>
        <w:tc>
          <w:tcPr>
            <w:tcW w:w="198"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2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59"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2"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3727,01074</w:t>
            </w:r>
          </w:p>
        </w:tc>
        <w:tc>
          <w:tcPr>
            <w:tcW w:w="283"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3871,22886</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4589,71860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3075,00000</w:t>
            </w:r>
          </w:p>
        </w:tc>
        <w:tc>
          <w:tcPr>
            <w:tcW w:w="265"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1000,00000</w:t>
            </w:r>
          </w:p>
        </w:tc>
        <w:tc>
          <w:tcPr>
            <w:tcW w:w="20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16262,95820</w:t>
            </w:r>
          </w:p>
        </w:tc>
      </w:tr>
      <w:tr w:rsidR="007E7C9A" w:rsidRPr="007E7C9A" w:rsidTr="00E17C5E">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EC106D" w:rsidRPr="007E7C9A" w:rsidTr="00EC106D">
        <w:trPr>
          <w:cantSplit/>
          <w:trHeight w:val="825"/>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lastRenderedPageBreak/>
              <w:t>2.2.1.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46" w:type="pct"/>
            <w:gridSpan w:val="7"/>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w:t>
            </w:r>
            <w:r w:rsidR="00E17C5E">
              <w:rPr>
                <w:rFonts w:ascii="Times New Roman" w:eastAsia="Times New Roman" w:hAnsi="Times New Roman" w:cs="Times New Roman"/>
                <w:sz w:val="12"/>
                <w:szCs w:val="12"/>
                <w:lang w:eastAsia="ru-RU"/>
              </w:rPr>
              <w:t xml:space="preserve"> культуры,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43"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159,63400</w:t>
            </w:r>
          </w:p>
        </w:tc>
        <w:tc>
          <w:tcPr>
            <w:tcW w:w="28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169,33257</w:t>
            </w:r>
          </w:p>
        </w:tc>
        <w:tc>
          <w:tcPr>
            <w:tcW w:w="277"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115,95000</w:t>
            </w:r>
          </w:p>
        </w:tc>
        <w:tc>
          <w:tcPr>
            <w:tcW w:w="27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286,69560</w:t>
            </w:r>
          </w:p>
        </w:tc>
        <w:tc>
          <w:tcPr>
            <w:tcW w:w="287"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300,00000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1031,61217</w:t>
            </w:r>
          </w:p>
        </w:tc>
      </w:tr>
      <w:tr w:rsidR="00EC106D" w:rsidRPr="007E7C9A" w:rsidTr="00EC106D">
        <w:trPr>
          <w:cantSplit/>
          <w:trHeight w:val="778"/>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2.2.2.</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46" w:type="pct"/>
            <w:gridSpan w:val="7"/>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E17C5E">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43"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7"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6,90000</w:t>
            </w:r>
          </w:p>
        </w:tc>
        <w:tc>
          <w:tcPr>
            <w:tcW w:w="27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87"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26,90000</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2.2.3.</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roofErr w:type="gramStart"/>
            <w:r w:rsidRPr="007E7C9A">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46" w:type="pct"/>
            <w:gridSpan w:val="7"/>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E17C5E">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43"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223,16000</w:t>
            </w:r>
          </w:p>
        </w:tc>
        <w:tc>
          <w:tcPr>
            <w:tcW w:w="28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7"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22,60000</w:t>
            </w:r>
          </w:p>
        </w:tc>
        <w:tc>
          <w:tcPr>
            <w:tcW w:w="27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200,00000</w:t>
            </w:r>
          </w:p>
        </w:tc>
        <w:tc>
          <w:tcPr>
            <w:tcW w:w="287"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645,76000</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2.2.4.</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1146" w:type="pct"/>
            <w:gridSpan w:val="7"/>
            <w:shd w:val="clear" w:color="000000" w:fill="FFFFFF"/>
            <w:vAlign w:val="center"/>
            <w:hideMark/>
          </w:tcPr>
          <w:p w:rsidR="007E7C9A" w:rsidRPr="007E7C9A" w:rsidRDefault="007E7C9A" w:rsidP="007E7C9A">
            <w:pPr>
              <w:spacing w:after="24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3"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9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7"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7"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r>
      <w:tr w:rsidR="00EC106D" w:rsidRPr="007E7C9A" w:rsidTr="00EC106D">
        <w:trPr>
          <w:cantSplit/>
          <w:trHeight w:val="804"/>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2.2.5.</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1146" w:type="pct"/>
            <w:gridSpan w:val="7"/>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43"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9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75,00000</w:t>
            </w:r>
          </w:p>
        </w:tc>
        <w:tc>
          <w:tcPr>
            <w:tcW w:w="28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7"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500,00000</w:t>
            </w:r>
          </w:p>
        </w:tc>
        <w:tc>
          <w:tcPr>
            <w:tcW w:w="27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7"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575,00000</w:t>
            </w:r>
          </w:p>
        </w:tc>
      </w:tr>
      <w:tr w:rsidR="007E7C9A" w:rsidRPr="007E7C9A" w:rsidTr="00E17C5E">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EC106D" w:rsidRPr="007E7C9A" w:rsidTr="00EC106D">
        <w:trPr>
          <w:cantSplit/>
          <w:trHeight w:val="70"/>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2.3.1.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30" w:type="pct"/>
            <w:gridSpan w:val="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E17C5E">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4"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77"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7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287"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140,00000</w:t>
            </w:r>
          </w:p>
        </w:tc>
      </w:tr>
      <w:tr w:rsidR="00EC106D" w:rsidRPr="007E7C9A" w:rsidTr="00EC106D">
        <w:trPr>
          <w:cantSplit/>
          <w:trHeight w:val="702"/>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2.3.2.</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1130" w:type="pct"/>
            <w:gridSpan w:val="6"/>
            <w:shd w:val="clear" w:color="000000" w:fill="FFFFFF"/>
            <w:vAlign w:val="center"/>
            <w:hideMark/>
          </w:tcPr>
          <w:p w:rsidR="007E7C9A" w:rsidRPr="007E7C9A" w:rsidRDefault="007E7C9A" w:rsidP="00E17C5E">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от приносящей доход деятельности</w:t>
            </w:r>
          </w:p>
        </w:tc>
        <w:tc>
          <w:tcPr>
            <w:tcW w:w="294"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91,51200</w:t>
            </w:r>
          </w:p>
        </w:tc>
        <w:tc>
          <w:tcPr>
            <w:tcW w:w="28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7"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6"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7"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91,51200</w:t>
            </w:r>
          </w:p>
        </w:tc>
      </w:tr>
      <w:tr w:rsidR="007E7C9A" w:rsidRPr="007E7C9A" w:rsidTr="00E17C5E">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EC106D" w:rsidRPr="007E7C9A" w:rsidTr="00EC106D">
        <w:trPr>
          <w:cantSplit/>
          <w:trHeight w:val="701"/>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2.4.1.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w:t>
            </w:r>
            <w:r w:rsidR="00330D69">
              <w:rPr>
                <w:rFonts w:ascii="Times New Roman" w:eastAsia="Times New Roman" w:hAnsi="Times New Roman" w:cs="Times New Roman"/>
                <w:sz w:val="12"/>
                <w:szCs w:val="12"/>
                <w:lang w:eastAsia="ru-RU"/>
              </w:rPr>
              <w:t xml:space="preserve">зма и молодежной политики» </w:t>
            </w:r>
            <w:r w:rsidRPr="007E7C9A">
              <w:rPr>
                <w:rFonts w:ascii="Times New Roman" w:eastAsia="Times New Roman" w:hAnsi="Times New Roman" w:cs="Times New Roman"/>
                <w:sz w:val="12"/>
                <w:szCs w:val="12"/>
                <w:lang w:eastAsia="ru-RU"/>
              </w:rPr>
              <w:t>(МАУК «МКДЦ»)</w:t>
            </w:r>
          </w:p>
        </w:tc>
        <w:tc>
          <w:tcPr>
            <w:tcW w:w="784"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94"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3"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16,00000</w:t>
            </w:r>
          </w:p>
        </w:tc>
        <w:tc>
          <w:tcPr>
            <w:tcW w:w="283"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18,60000</w:t>
            </w:r>
          </w:p>
        </w:tc>
        <w:tc>
          <w:tcPr>
            <w:tcW w:w="270"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92"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19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74,60000</w:t>
            </w:r>
          </w:p>
        </w:tc>
      </w:tr>
      <w:tr w:rsidR="007E7C9A" w:rsidRPr="007E7C9A" w:rsidTr="00330D69">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EC106D" w:rsidRPr="007E7C9A" w:rsidTr="00EC106D">
        <w:trPr>
          <w:cantSplit/>
          <w:trHeight w:val="827"/>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2.5.1.</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330D69">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43"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322"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110,00000</w:t>
            </w:r>
          </w:p>
        </w:tc>
        <w:tc>
          <w:tcPr>
            <w:tcW w:w="297"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110,00000</w:t>
            </w:r>
          </w:p>
        </w:tc>
        <w:tc>
          <w:tcPr>
            <w:tcW w:w="20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220,00000</w:t>
            </w:r>
          </w:p>
        </w:tc>
      </w:tr>
      <w:tr w:rsidR="00EC106D" w:rsidRPr="007E7C9A" w:rsidTr="00EC106D">
        <w:trPr>
          <w:cantSplit/>
          <w:trHeight w:val="853"/>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2.5.2.</w:t>
            </w:r>
          </w:p>
        </w:tc>
        <w:tc>
          <w:tcPr>
            <w:tcW w:w="1065"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74"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2"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43"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322"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393,85400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214,55000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504,40800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97"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0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1112,81200</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  Развитие туристской сферы на территории муниципального района Сергиевский</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3.1 Система мероприятий, направленных на удовлетворение потребности населения и гостей района в полноценном, активном отдыхе</w:t>
            </w:r>
          </w:p>
        </w:tc>
      </w:tr>
      <w:tr w:rsidR="00EC106D" w:rsidRPr="007E7C9A" w:rsidTr="00EC106D">
        <w:trPr>
          <w:cantSplit/>
          <w:trHeight w:val="726"/>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3.1.1.</w:t>
            </w:r>
          </w:p>
        </w:tc>
        <w:tc>
          <w:tcPr>
            <w:tcW w:w="1058"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81"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097"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89" w:type="pct"/>
            <w:gridSpan w:val="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5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12,00000</w:t>
            </w:r>
          </w:p>
        </w:tc>
        <w:tc>
          <w:tcPr>
            <w:tcW w:w="279"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9,95000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6,90000</w:t>
            </w:r>
          </w:p>
        </w:tc>
        <w:tc>
          <w:tcPr>
            <w:tcW w:w="299"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302" w:type="pct"/>
            <w:gridSpan w:val="10"/>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0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68,85000</w:t>
            </w:r>
          </w:p>
        </w:tc>
      </w:tr>
      <w:tr w:rsidR="00EC106D" w:rsidRPr="007E7C9A" w:rsidTr="00EC106D">
        <w:trPr>
          <w:cantSplit/>
          <w:trHeight w:val="817"/>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lastRenderedPageBreak/>
              <w:t>3.1.2.</w:t>
            </w:r>
          </w:p>
        </w:tc>
        <w:tc>
          <w:tcPr>
            <w:tcW w:w="1058"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Районный День туризма</w:t>
            </w:r>
          </w:p>
        </w:tc>
        <w:tc>
          <w:tcPr>
            <w:tcW w:w="181"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097"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89" w:type="pct"/>
            <w:gridSpan w:val="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55"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6,95000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24,75100</w:t>
            </w:r>
          </w:p>
        </w:tc>
        <w:tc>
          <w:tcPr>
            <w:tcW w:w="299"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30,00000</w:t>
            </w:r>
          </w:p>
        </w:tc>
        <w:tc>
          <w:tcPr>
            <w:tcW w:w="302" w:type="pct"/>
            <w:gridSpan w:val="10"/>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30,00000</w:t>
            </w:r>
          </w:p>
        </w:tc>
        <w:tc>
          <w:tcPr>
            <w:tcW w:w="20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91,70100</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EC106D" w:rsidRPr="007E7C9A" w:rsidTr="00EC106D">
        <w:trPr>
          <w:cantSplit/>
          <w:trHeight w:val="753"/>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3.2.1.</w:t>
            </w:r>
          </w:p>
        </w:tc>
        <w:tc>
          <w:tcPr>
            <w:tcW w:w="1089"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68" w:type="pct"/>
            <w:gridSpan w:val="3"/>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2020-2022</w:t>
            </w:r>
          </w:p>
        </w:tc>
        <w:tc>
          <w:tcPr>
            <w:tcW w:w="1111"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4"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60,00000</w:t>
            </w:r>
          </w:p>
        </w:tc>
        <w:tc>
          <w:tcPr>
            <w:tcW w:w="285"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170,00000</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EC106D" w:rsidRPr="007E7C9A" w:rsidTr="00EC106D">
        <w:trPr>
          <w:cantSplit/>
          <w:trHeight w:val="681"/>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3.3.1.</w:t>
            </w:r>
          </w:p>
        </w:tc>
        <w:tc>
          <w:tcPr>
            <w:tcW w:w="1089"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Приобретение туристического инвентаря</w:t>
            </w: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2020-2022</w:t>
            </w:r>
          </w:p>
        </w:tc>
        <w:tc>
          <w:tcPr>
            <w:tcW w:w="110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 Создание благоприятных условий для устойчивого развития сфер культуры и туризма.</w:t>
            </w:r>
          </w:p>
        </w:tc>
      </w:tr>
      <w:tr w:rsidR="007E7C9A" w:rsidRPr="007E7C9A" w:rsidTr="004A58BA">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EC106D" w:rsidRPr="007E7C9A" w:rsidTr="00EC106D">
        <w:trPr>
          <w:cantSplit/>
          <w:trHeight w:val="822"/>
        </w:trPr>
        <w:tc>
          <w:tcPr>
            <w:tcW w:w="257" w:type="pct"/>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4.1.1.</w:t>
            </w:r>
          </w:p>
        </w:tc>
        <w:tc>
          <w:tcPr>
            <w:tcW w:w="1089" w:type="pct"/>
            <w:gridSpan w:val="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Текущие ремонтные работы в учреждениях культуры</w:t>
            </w: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330D69">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34,58300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77,27340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111,85640</w:t>
            </w:r>
          </w:p>
        </w:tc>
      </w:tr>
      <w:tr w:rsidR="00EC106D" w:rsidRPr="007E7C9A" w:rsidTr="00EC106D">
        <w:trPr>
          <w:cantSplit/>
          <w:trHeight w:val="70"/>
        </w:trPr>
        <w:tc>
          <w:tcPr>
            <w:tcW w:w="257" w:type="pct"/>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089"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110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330D69">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(МБУК «Сергиевский историко-краеведческий музей»)</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48,58046</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48,58046</w:t>
            </w:r>
          </w:p>
        </w:tc>
      </w:tr>
      <w:tr w:rsidR="00EC106D" w:rsidRPr="007E7C9A" w:rsidTr="00EC106D">
        <w:trPr>
          <w:cantSplit/>
          <w:trHeight w:val="719"/>
        </w:trPr>
        <w:tc>
          <w:tcPr>
            <w:tcW w:w="257" w:type="pct"/>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4.1.2.</w:t>
            </w:r>
          </w:p>
        </w:tc>
        <w:tc>
          <w:tcPr>
            <w:tcW w:w="1089" w:type="pct"/>
            <w:gridSpan w:val="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r>
      <w:tr w:rsidR="00EC106D" w:rsidRPr="007E7C9A" w:rsidTr="00EC106D">
        <w:trPr>
          <w:cantSplit/>
          <w:trHeight w:val="70"/>
        </w:trPr>
        <w:tc>
          <w:tcPr>
            <w:tcW w:w="257" w:type="pct"/>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089"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w:t>
            </w:r>
          </w:p>
        </w:tc>
        <w:tc>
          <w:tcPr>
            <w:tcW w:w="110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(МБУК «Сергиевский историко-краеведческий музей»)</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r>
      <w:tr w:rsidR="00EC106D" w:rsidRPr="007E7C9A" w:rsidTr="00EC106D">
        <w:trPr>
          <w:cantSplit/>
          <w:trHeight w:val="713"/>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4.1.3.</w:t>
            </w:r>
          </w:p>
        </w:tc>
        <w:tc>
          <w:tcPr>
            <w:tcW w:w="1089"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r>
      <w:tr w:rsidR="00EC106D" w:rsidRPr="007E7C9A" w:rsidTr="00EC106D">
        <w:trPr>
          <w:cantSplit/>
          <w:trHeight w:val="695"/>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4.1.4.</w:t>
            </w:r>
          </w:p>
        </w:tc>
        <w:tc>
          <w:tcPr>
            <w:tcW w:w="1089"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6" w:type="pct"/>
            <w:gridSpan w:val="4"/>
            <w:shd w:val="clear" w:color="000000" w:fill="FFFFFF"/>
            <w:vAlign w:val="center"/>
            <w:hideMark/>
          </w:tcPr>
          <w:p w:rsidR="007E7C9A" w:rsidRPr="007E7C9A" w:rsidRDefault="007E7C9A" w:rsidP="00330D69">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МБУ "Гараж"</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10,00000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50,00000</w:t>
            </w:r>
          </w:p>
        </w:tc>
      </w:tr>
      <w:tr w:rsidR="00EC106D" w:rsidRPr="007E7C9A" w:rsidTr="00EC106D">
        <w:trPr>
          <w:cantSplit/>
          <w:trHeight w:val="847"/>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4.1.5.</w:t>
            </w:r>
          </w:p>
        </w:tc>
        <w:tc>
          <w:tcPr>
            <w:tcW w:w="1089"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Оснащение Калиновского СДК и Кутузовского СДК оборудованием и одеждой сцены</w:t>
            </w:r>
          </w:p>
        </w:tc>
        <w:tc>
          <w:tcPr>
            <w:tcW w:w="174"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2023</w:t>
            </w:r>
          </w:p>
        </w:tc>
        <w:tc>
          <w:tcPr>
            <w:tcW w:w="110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r w:rsidRPr="007E7C9A">
              <w:rPr>
                <w:rFonts w:ascii="Times New Roman" w:eastAsia="Times New Roman" w:hAnsi="Times New Roman" w:cs="Times New Roman"/>
                <w:sz w:val="12"/>
                <w:szCs w:val="12"/>
                <w:lang w:eastAsia="ru-RU"/>
              </w:rPr>
              <w:br/>
              <w:t>(МАУК «МКДЦ»)</w:t>
            </w:r>
          </w:p>
        </w:tc>
        <w:tc>
          <w:tcPr>
            <w:tcW w:w="756"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8"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9"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4000,00000</w:t>
            </w:r>
          </w:p>
        </w:tc>
        <w:tc>
          <w:tcPr>
            <w:tcW w:w="280"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21"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4000,00000</w:t>
            </w:r>
          </w:p>
        </w:tc>
      </w:tr>
      <w:tr w:rsidR="007E7C9A" w:rsidRPr="007E7C9A" w:rsidTr="00330D69">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EC106D" w:rsidRPr="007E7C9A" w:rsidTr="00EC106D">
        <w:trPr>
          <w:cantSplit/>
          <w:trHeight w:val="691"/>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4.2.1.</w:t>
            </w:r>
          </w:p>
        </w:tc>
        <w:tc>
          <w:tcPr>
            <w:tcW w:w="1100"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2"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4"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330D69">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39" w:type="pct"/>
            <w:gridSpan w:val="3"/>
            <w:shd w:val="clear" w:color="000000" w:fill="FFFFFF"/>
            <w:vAlign w:val="center"/>
            <w:hideMark/>
          </w:tcPr>
          <w:p w:rsidR="007E7C9A" w:rsidRPr="007E7C9A" w:rsidRDefault="007E7C9A" w:rsidP="00330D69">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3,00000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23,00000</w:t>
            </w:r>
          </w:p>
        </w:tc>
      </w:tr>
      <w:tr w:rsidR="00EC106D" w:rsidRPr="007E7C9A" w:rsidTr="00EC106D">
        <w:trPr>
          <w:cantSplit/>
          <w:trHeight w:val="687"/>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4.2.2.</w:t>
            </w:r>
          </w:p>
        </w:tc>
        <w:tc>
          <w:tcPr>
            <w:tcW w:w="1100"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2"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4"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330D69">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39" w:type="pct"/>
            <w:gridSpan w:val="3"/>
            <w:shd w:val="clear" w:color="000000" w:fill="FFFFFF"/>
            <w:vAlign w:val="center"/>
            <w:hideMark/>
          </w:tcPr>
          <w:p w:rsidR="007E7C9A" w:rsidRPr="007E7C9A" w:rsidRDefault="007E7C9A" w:rsidP="00330D69">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6,00000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26,00000</w:t>
            </w:r>
          </w:p>
        </w:tc>
      </w:tr>
      <w:tr w:rsidR="00EC106D" w:rsidRPr="007E7C9A" w:rsidTr="00EC106D">
        <w:trPr>
          <w:cantSplit/>
          <w:trHeight w:val="726"/>
        </w:trPr>
        <w:tc>
          <w:tcPr>
            <w:tcW w:w="257" w:type="pc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lastRenderedPageBreak/>
              <w:t>4.2.3.</w:t>
            </w:r>
          </w:p>
        </w:tc>
        <w:tc>
          <w:tcPr>
            <w:tcW w:w="1100" w:type="pct"/>
            <w:gridSpan w:val="5"/>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2" w:type="pct"/>
            <w:gridSpan w:val="4"/>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2020-2024</w:t>
            </w:r>
          </w:p>
        </w:tc>
        <w:tc>
          <w:tcPr>
            <w:tcW w:w="1104" w:type="pct"/>
            <w:gridSpan w:val="4"/>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w:t>
            </w:r>
            <w:r w:rsidR="00330D69">
              <w:rPr>
                <w:rFonts w:ascii="Times New Roman" w:eastAsia="Times New Roman" w:hAnsi="Times New Roman" w:cs="Times New Roman"/>
                <w:sz w:val="12"/>
                <w:szCs w:val="12"/>
                <w:lang w:eastAsia="ru-RU"/>
              </w:rPr>
              <w:t xml:space="preserve"> туризма и молодежной политики» </w:t>
            </w:r>
            <w:r w:rsidRPr="007E7C9A">
              <w:rPr>
                <w:rFonts w:ascii="Times New Roman" w:eastAsia="Times New Roman" w:hAnsi="Times New Roman" w:cs="Times New Roman"/>
                <w:sz w:val="12"/>
                <w:szCs w:val="12"/>
                <w:lang w:eastAsia="ru-RU"/>
              </w:rPr>
              <w:t>(МАУК «МКДЦ»)</w:t>
            </w:r>
          </w:p>
        </w:tc>
        <w:tc>
          <w:tcPr>
            <w:tcW w:w="739"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20,00000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0,00000</w:t>
            </w: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40,00000</w:t>
            </w:r>
          </w:p>
        </w:tc>
      </w:tr>
      <w:tr w:rsidR="00EC106D" w:rsidRPr="007E7C9A" w:rsidTr="00EC106D">
        <w:trPr>
          <w:cantSplit/>
          <w:trHeight w:val="977"/>
        </w:trPr>
        <w:tc>
          <w:tcPr>
            <w:tcW w:w="2643" w:type="pct"/>
            <w:gridSpan w:val="1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9"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Итого по программе:</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91792,31127</w:t>
            </w: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101702,77248</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114930,37790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124385,99673</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100136,24029</w:t>
            </w: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532947,69867</w:t>
            </w:r>
          </w:p>
        </w:tc>
      </w:tr>
      <w:tr w:rsidR="00EC106D" w:rsidRPr="007E7C9A" w:rsidTr="00EC106D">
        <w:trPr>
          <w:cantSplit/>
          <w:trHeight w:val="70"/>
        </w:trPr>
        <w:tc>
          <w:tcPr>
            <w:tcW w:w="2643" w:type="pct"/>
            <w:gridSpan w:val="1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9"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из них:</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r>
      <w:tr w:rsidR="00EC106D" w:rsidRPr="007E7C9A" w:rsidTr="00EC106D">
        <w:trPr>
          <w:cantSplit/>
          <w:trHeight w:val="979"/>
        </w:trPr>
        <w:tc>
          <w:tcPr>
            <w:tcW w:w="2643" w:type="pct"/>
            <w:gridSpan w:val="1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9"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средства местного бюджета</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91473,23517</w:t>
            </w: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101245,96991</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113974,42734</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120773,47672</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99794,86854</w:t>
            </w: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527261,97768</w:t>
            </w:r>
          </w:p>
        </w:tc>
      </w:tr>
      <w:tr w:rsidR="00EC106D" w:rsidRPr="007E7C9A" w:rsidTr="00EC106D">
        <w:trPr>
          <w:cantSplit/>
          <w:trHeight w:val="694"/>
        </w:trPr>
        <w:tc>
          <w:tcPr>
            <w:tcW w:w="2643" w:type="pct"/>
            <w:gridSpan w:val="1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9"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средства от приносящей доход деятельности</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91,51200</w:t>
            </w: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91,51200</w:t>
            </w:r>
          </w:p>
        </w:tc>
      </w:tr>
      <w:tr w:rsidR="00EC106D" w:rsidRPr="007E7C9A" w:rsidTr="00EC106D">
        <w:trPr>
          <w:cantSplit/>
          <w:trHeight w:val="846"/>
        </w:trPr>
        <w:tc>
          <w:tcPr>
            <w:tcW w:w="2643" w:type="pct"/>
            <w:gridSpan w:val="1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9" w:type="pct"/>
            <w:gridSpan w:val="3"/>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областной или федеральный бюджет</w:t>
            </w:r>
          </w:p>
        </w:tc>
        <w:tc>
          <w:tcPr>
            <w:tcW w:w="280"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227,56410</w:t>
            </w:r>
          </w:p>
        </w:tc>
        <w:tc>
          <w:tcPr>
            <w:tcW w:w="273"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456,80257</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955,95056</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3612,52001</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341,37175</w:t>
            </w:r>
          </w:p>
        </w:tc>
        <w:tc>
          <w:tcPr>
            <w:tcW w:w="238"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5594,20899</w:t>
            </w:r>
          </w:p>
        </w:tc>
      </w:tr>
      <w:tr w:rsidR="007E7C9A" w:rsidRPr="007E7C9A" w:rsidTr="00EC106D">
        <w:trPr>
          <w:trHeight w:val="70"/>
        </w:trPr>
        <w:tc>
          <w:tcPr>
            <w:tcW w:w="5000" w:type="pct"/>
            <w:gridSpan w:val="56"/>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iCs/>
                <w:sz w:val="12"/>
                <w:szCs w:val="12"/>
                <w:lang w:eastAsia="ru-RU"/>
              </w:rPr>
            </w:pPr>
            <w:r w:rsidRPr="007E7C9A">
              <w:rPr>
                <w:rFonts w:ascii="Times New Roman" w:eastAsia="Times New Roman" w:hAnsi="Times New Roman" w:cs="Times New Roman"/>
                <w:bCs/>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EC106D" w:rsidRPr="007E7C9A" w:rsidTr="00EC106D">
        <w:trPr>
          <w:cantSplit/>
          <w:trHeight w:val="977"/>
        </w:trPr>
        <w:tc>
          <w:tcPr>
            <w:tcW w:w="284" w:type="pct"/>
            <w:gridSpan w:val="2"/>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1104" w:type="pct"/>
            <w:gridSpan w:val="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МАУК "МКДЦ"</w:t>
            </w: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Всего:</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41331,00798</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46240,18389</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52617,63795</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55245,92032</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39266,45384</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234701,20398</w:t>
            </w:r>
          </w:p>
        </w:tc>
      </w:tr>
      <w:tr w:rsidR="00EC106D" w:rsidRPr="007E7C9A" w:rsidTr="00EC106D">
        <w:trPr>
          <w:cantSplit/>
          <w:trHeight w:val="70"/>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из них:</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r>
      <w:tr w:rsidR="00EC106D" w:rsidRPr="007E7C9A" w:rsidTr="00EC106D">
        <w:trPr>
          <w:cantSplit/>
          <w:trHeight w:val="979"/>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41153,44388</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46137,61978</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52013,47128</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55245,92032</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39266,45384</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233816,90910</w:t>
            </w:r>
          </w:p>
        </w:tc>
      </w:tr>
      <w:tr w:rsidR="00EC106D" w:rsidRPr="007E7C9A" w:rsidTr="00EC106D">
        <w:trPr>
          <w:cantSplit/>
          <w:trHeight w:val="694"/>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r>
      <w:tr w:rsidR="00EC106D" w:rsidRPr="007E7C9A" w:rsidTr="00EC106D">
        <w:trPr>
          <w:cantSplit/>
          <w:trHeight w:val="847"/>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177,56410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102,56411</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604,16667</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884,29488</w:t>
            </w:r>
          </w:p>
        </w:tc>
      </w:tr>
      <w:tr w:rsidR="00EC106D" w:rsidRPr="007E7C9A" w:rsidTr="00EC106D">
        <w:trPr>
          <w:cantSplit/>
          <w:trHeight w:val="972"/>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МБУК "Сергиевский историко-краеведческий музей"</w:t>
            </w: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Всего:</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3438,19446</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3596,37885</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3596,28524</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6137,91130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5000,00000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21768,76985</w:t>
            </w:r>
          </w:p>
        </w:tc>
      </w:tr>
      <w:tr w:rsidR="00EC106D" w:rsidRPr="007E7C9A" w:rsidTr="00EC106D">
        <w:trPr>
          <w:cantSplit/>
          <w:trHeight w:val="70"/>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из них:</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r>
      <w:tr w:rsidR="00EC106D" w:rsidRPr="007E7C9A" w:rsidTr="00EC106D">
        <w:trPr>
          <w:cantSplit/>
          <w:trHeight w:val="867"/>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3438,19446</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3596,37885</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3596,28524</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2944,88804</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5000,00000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18575,74659</w:t>
            </w:r>
          </w:p>
        </w:tc>
      </w:tr>
      <w:tr w:rsidR="00EC106D" w:rsidRPr="007E7C9A" w:rsidTr="00EC106D">
        <w:trPr>
          <w:cantSplit/>
          <w:trHeight w:val="837"/>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3193,02326</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3193,02326</w:t>
            </w:r>
          </w:p>
        </w:tc>
      </w:tr>
      <w:tr w:rsidR="00EC106D" w:rsidRPr="007E7C9A" w:rsidTr="00EC106D">
        <w:trPr>
          <w:cantSplit/>
          <w:trHeight w:val="707"/>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r>
      <w:tr w:rsidR="00EC106D" w:rsidRPr="007E7C9A" w:rsidTr="00EC106D">
        <w:trPr>
          <w:cantSplit/>
          <w:trHeight w:val="973"/>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МБУК "МЦБ"</w:t>
            </w: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Всего:</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17169,53094</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19006,37193</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21417,33619</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20764,49340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20341,37175</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98649,10421</w:t>
            </w:r>
          </w:p>
        </w:tc>
      </w:tr>
      <w:tr w:rsidR="00EC106D" w:rsidRPr="007E7C9A" w:rsidTr="00EC106D">
        <w:trPr>
          <w:cantSplit/>
          <w:trHeight w:val="70"/>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из них:</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r>
      <w:tr w:rsidR="00EC106D" w:rsidRPr="007E7C9A" w:rsidTr="00EC106D">
        <w:trPr>
          <w:cantSplit/>
          <w:trHeight w:val="975"/>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17119,53094</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18652,13347</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21065,55230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20423,12165</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20000,00000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97260,33836</w:t>
            </w:r>
          </w:p>
        </w:tc>
      </w:tr>
      <w:tr w:rsidR="00EC106D" w:rsidRPr="007E7C9A" w:rsidTr="00EC106D">
        <w:trPr>
          <w:cantSplit/>
          <w:trHeight w:val="704"/>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r>
      <w:tr w:rsidR="00EC106D" w:rsidRPr="007E7C9A" w:rsidTr="00EC106D">
        <w:trPr>
          <w:cantSplit/>
          <w:trHeight w:val="843"/>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50,00000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354,23846</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351,78389</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341,37175</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341,37175</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1438,76585</w:t>
            </w:r>
          </w:p>
        </w:tc>
      </w:tr>
      <w:tr w:rsidR="00EC106D" w:rsidRPr="007E7C9A" w:rsidTr="00EC106D">
        <w:trPr>
          <w:cantSplit/>
          <w:trHeight w:val="968"/>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 xml:space="preserve">МБУ </w:t>
            </w:r>
            <w:proofErr w:type="gramStart"/>
            <w:r w:rsidRPr="007E7C9A">
              <w:rPr>
                <w:rFonts w:ascii="Times New Roman" w:eastAsia="Times New Roman" w:hAnsi="Times New Roman" w:cs="Times New Roman"/>
                <w:bCs/>
                <w:sz w:val="12"/>
                <w:szCs w:val="12"/>
                <w:lang w:eastAsia="ru-RU"/>
              </w:rPr>
              <w:t>ДО</w:t>
            </w:r>
            <w:proofErr w:type="gramEnd"/>
            <w:r w:rsidRPr="007E7C9A">
              <w:rPr>
                <w:rFonts w:ascii="Times New Roman" w:eastAsia="Times New Roman" w:hAnsi="Times New Roman" w:cs="Times New Roman"/>
                <w:bCs/>
                <w:sz w:val="12"/>
                <w:szCs w:val="12"/>
                <w:lang w:eastAsia="ru-RU"/>
              </w:rPr>
              <w:t xml:space="preserve"> Суходольская ДМШ</w:t>
            </w: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Всего:</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8128,40436</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9385,26094</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9891,95790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11207,43367</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11000,00000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49613,05687</w:t>
            </w:r>
          </w:p>
        </w:tc>
      </w:tr>
      <w:tr w:rsidR="00EC106D" w:rsidRPr="007E7C9A" w:rsidTr="00EC106D">
        <w:trPr>
          <w:cantSplit/>
          <w:trHeight w:val="70"/>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из них:</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r>
      <w:tr w:rsidR="00EC106D" w:rsidRPr="007E7C9A" w:rsidTr="00EC106D">
        <w:trPr>
          <w:cantSplit/>
          <w:trHeight w:val="984"/>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8128,40436</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9385,26094</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9891,95790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11207,43367</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11000,00000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49613,05687</w:t>
            </w:r>
          </w:p>
        </w:tc>
      </w:tr>
      <w:tr w:rsidR="00EC106D" w:rsidRPr="007E7C9A" w:rsidTr="00EC106D">
        <w:trPr>
          <w:cantSplit/>
          <w:trHeight w:val="985"/>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 xml:space="preserve">МБУ </w:t>
            </w:r>
            <w:proofErr w:type="gramStart"/>
            <w:r w:rsidRPr="007E7C9A">
              <w:rPr>
                <w:rFonts w:ascii="Times New Roman" w:eastAsia="Times New Roman" w:hAnsi="Times New Roman" w:cs="Times New Roman"/>
                <w:bCs/>
                <w:sz w:val="12"/>
                <w:szCs w:val="12"/>
                <w:lang w:eastAsia="ru-RU"/>
              </w:rPr>
              <w:t>ДО</w:t>
            </w:r>
            <w:proofErr w:type="gramEnd"/>
            <w:r w:rsidRPr="007E7C9A">
              <w:rPr>
                <w:rFonts w:ascii="Times New Roman" w:eastAsia="Times New Roman" w:hAnsi="Times New Roman" w:cs="Times New Roman"/>
                <w:bCs/>
                <w:sz w:val="12"/>
                <w:szCs w:val="12"/>
                <w:lang w:eastAsia="ru-RU"/>
              </w:rPr>
              <w:t xml:space="preserve"> Сергиевская ДШИ</w:t>
            </w: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Всего:</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8237,57450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9262,25412</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10557,01555</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11431,68266</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11000,00000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50488,52683</w:t>
            </w:r>
          </w:p>
        </w:tc>
      </w:tr>
      <w:tr w:rsidR="00EC106D" w:rsidRPr="007E7C9A" w:rsidTr="00EC106D">
        <w:trPr>
          <w:cantSplit/>
          <w:trHeight w:val="70"/>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из них:</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p>
        </w:tc>
      </w:tr>
      <w:tr w:rsidR="00EC106D" w:rsidRPr="007E7C9A" w:rsidTr="00EC106D">
        <w:trPr>
          <w:cantSplit/>
          <w:trHeight w:val="867"/>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256" w:type="pct"/>
            <w:gridSpan w:val="8"/>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1104" w:type="pct"/>
            <w:gridSpan w:val="4"/>
            <w:vMerge/>
            <w:vAlign w:val="center"/>
            <w:hideMark/>
          </w:tcPr>
          <w:p w:rsidR="007E7C9A" w:rsidRPr="007E7C9A" w:rsidRDefault="007E7C9A" w:rsidP="007E7C9A">
            <w:pPr>
              <w:spacing w:after="0" w:line="240" w:lineRule="auto"/>
              <w:jc w:val="center"/>
              <w:rPr>
                <w:rFonts w:ascii="Times New Roman" w:eastAsia="Times New Roman" w:hAnsi="Times New Roman" w:cs="Times New Roman"/>
                <w:bCs/>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8237,57450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9262,25412</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10557,01555</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11431,68266</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11000,00000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50488,52683</w:t>
            </w:r>
          </w:p>
        </w:tc>
      </w:tr>
      <w:tr w:rsidR="00EC106D" w:rsidRPr="007E7C9A" w:rsidTr="00EC106D">
        <w:trPr>
          <w:cantSplit/>
          <w:trHeight w:val="695"/>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359" w:type="pct"/>
            <w:gridSpan w:val="1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МБУ "Гараж"</w:t>
            </w: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10,00000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50,00000</w:t>
            </w:r>
          </w:p>
        </w:tc>
      </w:tr>
      <w:tr w:rsidR="00EC106D" w:rsidRPr="007E7C9A" w:rsidTr="00EC106D">
        <w:trPr>
          <w:cantSplit/>
          <w:trHeight w:val="988"/>
        </w:trPr>
        <w:tc>
          <w:tcPr>
            <w:tcW w:w="284" w:type="pct"/>
            <w:gridSpan w:val="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359" w:type="pct"/>
            <w:gridSpan w:val="12"/>
            <w:vMerge w:val="restart"/>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Всего:</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13477,59903</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14202,32275</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16840,14507</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19510,43038</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13518,41470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77548,91193</w:t>
            </w:r>
          </w:p>
        </w:tc>
      </w:tr>
      <w:tr w:rsidR="00EC106D" w:rsidRPr="007E7C9A" w:rsidTr="00EC106D">
        <w:trPr>
          <w:cantSplit/>
          <w:trHeight w:val="705"/>
        </w:trPr>
        <w:tc>
          <w:tcPr>
            <w:tcW w:w="28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359" w:type="pct"/>
            <w:gridSpan w:val="1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из них:</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r>
      <w:tr w:rsidR="00EC106D" w:rsidRPr="007E7C9A" w:rsidTr="00EC106D">
        <w:trPr>
          <w:cantSplit/>
          <w:trHeight w:val="970"/>
        </w:trPr>
        <w:tc>
          <w:tcPr>
            <w:tcW w:w="28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359" w:type="pct"/>
            <w:gridSpan w:val="1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местного бюджета</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13386,08703</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14202,32275</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16840,14507</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19510,43038</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13518,41470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77457,39993</w:t>
            </w:r>
          </w:p>
        </w:tc>
      </w:tr>
      <w:tr w:rsidR="00EC106D" w:rsidRPr="007E7C9A" w:rsidTr="00EC106D">
        <w:trPr>
          <w:cantSplit/>
          <w:trHeight w:val="715"/>
        </w:trPr>
        <w:tc>
          <w:tcPr>
            <w:tcW w:w="28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359" w:type="pct"/>
            <w:gridSpan w:val="1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средства от приносящей доход деятельности</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91,51200</w:t>
            </w:r>
          </w:p>
        </w:tc>
        <w:tc>
          <w:tcPr>
            <w:tcW w:w="276" w:type="pct"/>
            <w:gridSpan w:val="5"/>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4" w:type="pct"/>
            <w:gridSpan w:val="8"/>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6"/>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76" w:type="pct"/>
            <w:gridSpan w:val="9"/>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0,00000</w:t>
            </w:r>
          </w:p>
        </w:tc>
        <w:tc>
          <w:tcPr>
            <w:tcW w:w="244" w:type="pct"/>
            <w:gridSpan w:val="7"/>
            <w:shd w:val="clear" w:color="000000" w:fill="FFFFFF"/>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bCs/>
                <w:sz w:val="12"/>
                <w:szCs w:val="12"/>
                <w:lang w:eastAsia="ru-RU"/>
              </w:rPr>
            </w:pPr>
            <w:r w:rsidRPr="007E7C9A">
              <w:rPr>
                <w:rFonts w:ascii="Times New Roman" w:eastAsia="Times New Roman" w:hAnsi="Times New Roman" w:cs="Times New Roman"/>
                <w:bCs/>
                <w:sz w:val="12"/>
                <w:szCs w:val="12"/>
                <w:lang w:eastAsia="ru-RU"/>
              </w:rPr>
              <w:t>91,51200</w:t>
            </w:r>
          </w:p>
        </w:tc>
      </w:tr>
      <w:tr w:rsidR="00EC106D" w:rsidRPr="007E7C9A" w:rsidTr="00EC106D">
        <w:trPr>
          <w:cantSplit/>
          <w:trHeight w:val="70"/>
        </w:trPr>
        <w:tc>
          <w:tcPr>
            <w:tcW w:w="284" w:type="pct"/>
            <w:gridSpan w:val="2"/>
            <w:shd w:val="clear" w:color="000000" w:fill="FFFFFF"/>
            <w:noWrap/>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2359" w:type="pct"/>
            <w:gridSpan w:val="12"/>
            <w:vMerge/>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p>
        </w:tc>
        <w:tc>
          <w:tcPr>
            <w:tcW w:w="734" w:type="pct"/>
            <w:gridSpan w:val="2"/>
            <w:shd w:val="clear" w:color="000000" w:fill="FFFFFF"/>
            <w:vAlign w:val="center"/>
            <w:hideMark/>
          </w:tcPr>
          <w:p w:rsidR="007E7C9A" w:rsidRPr="007E7C9A" w:rsidRDefault="007E7C9A" w:rsidP="007E7C9A">
            <w:pPr>
              <w:spacing w:after="0" w:line="240" w:lineRule="auto"/>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областной или федеральный бюджет</w:t>
            </w:r>
          </w:p>
        </w:tc>
        <w:tc>
          <w:tcPr>
            <w:tcW w:w="276" w:type="pct"/>
            <w:gridSpan w:val="5"/>
            <w:shd w:val="clear" w:color="000000" w:fill="FFFFFF"/>
            <w:noWrap/>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w:t>
            </w:r>
          </w:p>
        </w:tc>
        <w:tc>
          <w:tcPr>
            <w:tcW w:w="276" w:type="pct"/>
            <w:gridSpan w:val="5"/>
            <w:shd w:val="clear" w:color="000000" w:fill="FFFFFF"/>
            <w:noWrap/>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w:t>
            </w:r>
          </w:p>
        </w:tc>
        <w:tc>
          <w:tcPr>
            <w:tcW w:w="274" w:type="pct"/>
            <w:gridSpan w:val="8"/>
            <w:shd w:val="clear" w:color="000000" w:fill="FFFFFF"/>
            <w:noWrap/>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w:t>
            </w:r>
          </w:p>
        </w:tc>
        <w:tc>
          <w:tcPr>
            <w:tcW w:w="276" w:type="pct"/>
            <w:gridSpan w:val="6"/>
            <w:shd w:val="clear" w:color="000000" w:fill="FFFFFF"/>
            <w:noWrap/>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w:t>
            </w:r>
          </w:p>
        </w:tc>
        <w:tc>
          <w:tcPr>
            <w:tcW w:w="276" w:type="pct"/>
            <w:gridSpan w:val="9"/>
            <w:shd w:val="clear" w:color="000000" w:fill="FFFFFF"/>
            <w:noWrap/>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w:t>
            </w:r>
          </w:p>
        </w:tc>
        <w:tc>
          <w:tcPr>
            <w:tcW w:w="244" w:type="pct"/>
            <w:gridSpan w:val="7"/>
            <w:shd w:val="clear" w:color="000000" w:fill="FFFFFF"/>
            <w:noWrap/>
            <w:textDirection w:val="btLr"/>
            <w:vAlign w:val="center"/>
            <w:hideMark/>
          </w:tcPr>
          <w:p w:rsidR="007E7C9A" w:rsidRPr="007E7C9A" w:rsidRDefault="007E7C9A" w:rsidP="007E7C9A">
            <w:pPr>
              <w:spacing w:after="0" w:line="240" w:lineRule="auto"/>
              <w:ind w:left="113" w:right="113"/>
              <w:jc w:val="center"/>
              <w:rPr>
                <w:rFonts w:ascii="Times New Roman" w:eastAsia="Times New Roman" w:hAnsi="Times New Roman" w:cs="Times New Roman"/>
                <w:sz w:val="12"/>
                <w:szCs w:val="12"/>
                <w:lang w:eastAsia="ru-RU"/>
              </w:rPr>
            </w:pPr>
            <w:r w:rsidRPr="007E7C9A">
              <w:rPr>
                <w:rFonts w:ascii="Times New Roman" w:eastAsia="Times New Roman" w:hAnsi="Times New Roman" w:cs="Times New Roman"/>
                <w:sz w:val="12"/>
                <w:szCs w:val="12"/>
                <w:lang w:eastAsia="ru-RU"/>
              </w:rPr>
              <w:t>0</w:t>
            </w:r>
          </w:p>
        </w:tc>
      </w:tr>
    </w:tbl>
    <w:p w:rsidR="007E7C9A" w:rsidRDefault="00EC106D" w:rsidP="00EC106D">
      <w:pPr>
        <w:spacing w:after="0" w:line="240" w:lineRule="auto"/>
        <w:ind w:firstLine="284"/>
        <w:jc w:val="both"/>
        <w:rPr>
          <w:rFonts w:ascii="Times New Roman" w:hAnsi="Times New Roman" w:cs="Times New Roman"/>
          <w:sz w:val="12"/>
          <w:szCs w:val="12"/>
        </w:rPr>
      </w:pPr>
      <w:r w:rsidRPr="00EC106D">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91F6F" w:rsidRPr="00891F6F" w:rsidRDefault="00891F6F" w:rsidP="00891F6F">
      <w:pPr>
        <w:spacing w:after="0" w:line="240" w:lineRule="auto"/>
        <w:jc w:val="both"/>
        <w:rPr>
          <w:rFonts w:ascii="Times New Roman" w:hAnsi="Times New Roman" w:cs="Times New Roman"/>
          <w:sz w:val="12"/>
          <w:szCs w:val="12"/>
        </w:rPr>
      </w:pPr>
    </w:p>
    <w:p w:rsidR="00891F6F" w:rsidRPr="00891F6F" w:rsidRDefault="00891F6F" w:rsidP="00891F6F">
      <w:pPr>
        <w:spacing w:after="0" w:line="240" w:lineRule="auto"/>
        <w:ind w:firstLine="284"/>
        <w:jc w:val="center"/>
        <w:rPr>
          <w:rFonts w:ascii="Times New Roman" w:hAnsi="Times New Roman" w:cs="Times New Roman"/>
          <w:sz w:val="12"/>
          <w:szCs w:val="12"/>
        </w:rPr>
      </w:pPr>
      <w:r w:rsidRPr="00891F6F">
        <w:rPr>
          <w:rFonts w:ascii="Times New Roman" w:hAnsi="Times New Roman" w:cs="Times New Roman"/>
          <w:sz w:val="12"/>
          <w:szCs w:val="12"/>
        </w:rPr>
        <w:t>Администрация</w:t>
      </w:r>
    </w:p>
    <w:p w:rsidR="00891F6F" w:rsidRPr="00891F6F" w:rsidRDefault="00891F6F" w:rsidP="00891F6F">
      <w:pPr>
        <w:spacing w:after="0" w:line="240" w:lineRule="auto"/>
        <w:ind w:firstLine="284"/>
        <w:jc w:val="center"/>
        <w:rPr>
          <w:rFonts w:ascii="Times New Roman" w:hAnsi="Times New Roman" w:cs="Times New Roman"/>
          <w:sz w:val="12"/>
          <w:szCs w:val="12"/>
        </w:rPr>
      </w:pPr>
      <w:r w:rsidRPr="00891F6F">
        <w:rPr>
          <w:rFonts w:ascii="Times New Roman" w:hAnsi="Times New Roman" w:cs="Times New Roman"/>
          <w:sz w:val="12"/>
          <w:szCs w:val="12"/>
        </w:rPr>
        <w:t>м</w:t>
      </w:r>
      <w:r>
        <w:rPr>
          <w:rFonts w:ascii="Times New Roman" w:hAnsi="Times New Roman" w:cs="Times New Roman"/>
          <w:sz w:val="12"/>
          <w:szCs w:val="12"/>
        </w:rPr>
        <w:t xml:space="preserve">униципального района </w:t>
      </w:r>
      <w:r w:rsidRPr="00891F6F">
        <w:rPr>
          <w:rFonts w:ascii="Times New Roman" w:hAnsi="Times New Roman" w:cs="Times New Roman"/>
          <w:sz w:val="12"/>
          <w:szCs w:val="12"/>
        </w:rPr>
        <w:t>Сергиевский</w:t>
      </w:r>
    </w:p>
    <w:p w:rsidR="00891F6F" w:rsidRPr="00891F6F" w:rsidRDefault="00891F6F" w:rsidP="00891F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91F6F" w:rsidRPr="00891F6F" w:rsidRDefault="00891F6F" w:rsidP="00891F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91F6F" w:rsidRPr="00891F6F" w:rsidRDefault="00891F6F" w:rsidP="00891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июля 2023г.                                                                                                                                                                                                        №749</w:t>
      </w:r>
    </w:p>
    <w:p w:rsidR="00891F6F" w:rsidRPr="00891F6F" w:rsidRDefault="00891F6F" w:rsidP="00891F6F">
      <w:pPr>
        <w:spacing w:after="0" w:line="240" w:lineRule="auto"/>
        <w:ind w:firstLine="284"/>
        <w:jc w:val="center"/>
        <w:rPr>
          <w:rFonts w:ascii="Times New Roman" w:hAnsi="Times New Roman" w:cs="Times New Roman"/>
          <w:sz w:val="12"/>
          <w:szCs w:val="12"/>
        </w:rPr>
      </w:pPr>
      <w:r w:rsidRPr="00891F6F">
        <w:rPr>
          <w:rFonts w:ascii="Times New Roman" w:hAnsi="Times New Roman" w:cs="Times New Roman"/>
          <w:sz w:val="12"/>
          <w:szCs w:val="12"/>
        </w:rPr>
        <w:t xml:space="preserve">О внесении изменений в Порядок </w:t>
      </w:r>
      <w:proofErr w:type="gramStart"/>
      <w:r w:rsidRPr="00891F6F">
        <w:rPr>
          <w:rFonts w:ascii="Times New Roman" w:hAnsi="Times New Roman" w:cs="Times New Roman"/>
          <w:sz w:val="12"/>
          <w:szCs w:val="12"/>
        </w:rPr>
        <w:t>проведения оценки эффективности деятельности учреждений</w:t>
      </w:r>
      <w:proofErr w:type="gramEnd"/>
      <w:r w:rsidRPr="00891F6F">
        <w:rPr>
          <w:rFonts w:ascii="Times New Roman" w:hAnsi="Times New Roman" w:cs="Times New Roman"/>
          <w:sz w:val="12"/>
          <w:szCs w:val="12"/>
        </w:rPr>
        <w:t xml:space="preserve">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w:t>
      </w:r>
      <w:r>
        <w:rPr>
          <w:rFonts w:ascii="Times New Roman" w:hAnsi="Times New Roman" w:cs="Times New Roman"/>
          <w:sz w:val="12"/>
          <w:szCs w:val="12"/>
        </w:rPr>
        <w:t xml:space="preserve">ого менеджмента», утвержденный </w:t>
      </w:r>
      <w:r w:rsidRPr="00891F6F">
        <w:rPr>
          <w:rFonts w:ascii="Times New Roman" w:hAnsi="Times New Roman" w:cs="Times New Roman"/>
          <w:sz w:val="12"/>
          <w:szCs w:val="12"/>
        </w:rPr>
        <w:t>постановлением администрации муниципального района Сергиевский от 25.01.2023 № 58</w:t>
      </w:r>
    </w:p>
    <w:p w:rsidR="00891F6F" w:rsidRPr="00891F6F" w:rsidRDefault="00891F6F" w:rsidP="00891F6F">
      <w:pPr>
        <w:spacing w:after="0" w:line="240" w:lineRule="auto"/>
        <w:ind w:firstLine="284"/>
        <w:jc w:val="both"/>
        <w:rPr>
          <w:rFonts w:ascii="Times New Roman" w:hAnsi="Times New Roman" w:cs="Times New Roman"/>
          <w:sz w:val="12"/>
          <w:szCs w:val="12"/>
        </w:rPr>
      </w:pPr>
      <w:proofErr w:type="gramStart"/>
      <w:r w:rsidRPr="00891F6F">
        <w:rPr>
          <w:rFonts w:ascii="Times New Roman" w:hAnsi="Times New Roman" w:cs="Times New Roman"/>
          <w:sz w:val="12"/>
          <w:szCs w:val="12"/>
        </w:rPr>
        <w:t>В соответствии с Федер</w:t>
      </w:r>
      <w:r>
        <w:rPr>
          <w:rFonts w:ascii="Times New Roman" w:hAnsi="Times New Roman" w:cs="Times New Roman"/>
          <w:sz w:val="12"/>
          <w:szCs w:val="12"/>
        </w:rPr>
        <w:t xml:space="preserve">альным </w:t>
      </w:r>
      <w:proofErr w:type="spellStart"/>
      <w:r>
        <w:rPr>
          <w:rFonts w:ascii="Times New Roman" w:hAnsi="Times New Roman" w:cs="Times New Roman"/>
          <w:sz w:val="12"/>
          <w:szCs w:val="12"/>
        </w:rPr>
        <w:t>закономот</w:t>
      </w:r>
      <w:proofErr w:type="spellEnd"/>
      <w:r>
        <w:rPr>
          <w:rFonts w:ascii="Times New Roman" w:hAnsi="Times New Roman" w:cs="Times New Roman"/>
          <w:sz w:val="12"/>
          <w:szCs w:val="12"/>
        </w:rPr>
        <w:t xml:space="preserve"> 06.10.2003г. №</w:t>
      </w:r>
      <w:r w:rsidRPr="00891F6F">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реализации Федерального закона от 8 мая 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муниципального района Сергиевский</w:t>
      </w:r>
      <w:proofErr w:type="gramEnd"/>
    </w:p>
    <w:p w:rsidR="00891F6F" w:rsidRPr="00891F6F" w:rsidRDefault="00891F6F" w:rsidP="00891F6F">
      <w:pPr>
        <w:spacing w:after="0" w:line="240" w:lineRule="auto"/>
        <w:ind w:firstLine="284"/>
        <w:jc w:val="both"/>
        <w:rPr>
          <w:rFonts w:ascii="Times New Roman" w:hAnsi="Times New Roman" w:cs="Times New Roman"/>
          <w:sz w:val="12"/>
          <w:szCs w:val="12"/>
        </w:rPr>
      </w:pPr>
      <w:r w:rsidRPr="00891F6F">
        <w:rPr>
          <w:rFonts w:ascii="Times New Roman" w:hAnsi="Times New Roman" w:cs="Times New Roman"/>
          <w:sz w:val="12"/>
          <w:szCs w:val="12"/>
        </w:rPr>
        <w:t>ПОСТАНОВЛЯЕТ:</w:t>
      </w:r>
    </w:p>
    <w:p w:rsidR="00891F6F" w:rsidRPr="00891F6F" w:rsidRDefault="00891F6F" w:rsidP="00891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91F6F">
        <w:rPr>
          <w:rFonts w:ascii="Times New Roman" w:hAnsi="Times New Roman" w:cs="Times New Roman"/>
          <w:sz w:val="12"/>
          <w:szCs w:val="12"/>
        </w:rPr>
        <w:t xml:space="preserve">Внести изменение в Порядок </w:t>
      </w:r>
      <w:proofErr w:type="gramStart"/>
      <w:r w:rsidRPr="00891F6F">
        <w:rPr>
          <w:rFonts w:ascii="Times New Roman" w:hAnsi="Times New Roman" w:cs="Times New Roman"/>
          <w:sz w:val="12"/>
          <w:szCs w:val="12"/>
        </w:rPr>
        <w:t>проведения оценки эффективности деятельности учреждений</w:t>
      </w:r>
      <w:proofErr w:type="gramEnd"/>
      <w:r w:rsidRPr="00891F6F">
        <w:rPr>
          <w:rFonts w:ascii="Times New Roman" w:hAnsi="Times New Roman" w:cs="Times New Roman"/>
          <w:sz w:val="12"/>
          <w:szCs w:val="12"/>
        </w:rPr>
        <w:t xml:space="preserve"> по предоставлению муниципальных услуг, качества услуг, финансового менеджмента и стимулирования муниципальных учреждений в повышении эффективности деятельности по оказанию муниципальных услуг, качества услуг и финансового менеджмента, утвержденный постановлением администрации муниципального района Сергиевский от 25.01.2023 № 58 (далее – Порядок) следующего содержания:</w:t>
      </w:r>
    </w:p>
    <w:p w:rsidR="00891F6F" w:rsidRPr="00891F6F" w:rsidRDefault="00891F6F" w:rsidP="00891F6F">
      <w:pPr>
        <w:spacing w:after="0" w:line="240" w:lineRule="auto"/>
        <w:ind w:firstLine="284"/>
        <w:jc w:val="both"/>
        <w:rPr>
          <w:rFonts w:ascii="Times New Roman" w:hAnsi="Times New Roman" w:cs="Times New Roman"/>
          <w:sz w:val="12"/>
          <w:szCs w:val="12"/>
        </w:rPr>
      </w:pPr>
      <w:r w:rsidRPr="00891F6F">
        <w:rPr>
          <w:rFonts w:ascii="Times New Roman" w:hAnsi="Times New Roman" w:cs="Times New Roman"/>
          <w:sz w:val="12"/>
          <w:szCs w:val="12"/>
        </w:rPr>
        <w:t>1.1 приложение № 2 к Порядку изложить в редакции согласно приложению №  1 к настоящему постановлению;</w:t>
      </w:r>
    </w:p>
    <w:p w:rsidR="00891F6F" w:rsidRPr="00891F6F" w:rsidRDefault="00891F6F" w:rsidP="00891F6F">
      <w:pPr>
        <w:spacing w:after="0" w:line="240" w:lineRule="auto"/>
        <w:ind w:firstLine="284"/>
        <w:jc w:val="both"/>
        <w:rPr>
          <w:rFonts w:ascii="Times New Roman" w:hAnsi="Times New Roman" w:cs="Times New Roman"/>
          <w:sz w:val="12"/>
          <w:szCs w:val="12"/>
        </w:rPr>
      </w:pPr>
      <w:r w:rsidRPr="00891F6F">
        <w:rPr>
          <w:rFonts w:ascii="Times New Roman" w:hAnsi="Times New Roman" w:cs="Times New Roman"/>
          <w:sz w:val="12"/>
          <w:szCs w:val="12"/>
        </w:rPr>
        <w:t>1.2 приложение № 3 к Порядку изложить в редакции согласно приложению №  2 к настоящему постановлению;</w:t>
      </w:r>
    </w:p>
    <w:p w:rsidR="00891F6F" w:rsidRPr="00891F6F" w:rsidRDefault="00891F6F" w:rsidP="00891F6F">
      <w:pPr>
        <w:spacing w:after="0" w:line="240" w:lineRule="auto"/>
        <w:ind w:firstLine="284"/>
        <w:jc w:val="both"/>
        <w:rPr>
          <w:rFonts w:ascii="Times New Roman" w:hAnsi="Times New Roman" w:cs="Times New Roman"/>
          <w:sz w:val="12"/>
          <w:szCs w:val="12"/>
        </w:rPr>
      </w:pPr>
      <w:r w:rsidRPr="00891F6F">
        <w:rPr>
          <w:rFonts w:ascii="Times New Roman" w:hAnsi="Times New Roman" w:cs="Times New Roman"/>
          <w:sz w:val="12"/>
          <w:szCs w:val="12"/>
        </w:rPr>
        <w:t>1.3 приложение № 4 к Порядку изложить в редакции согласно приложению №  3 к настоящему постановлению.</w:t>
      </w:r>
    </w:p>
    <w:p w:rsidR="00891F6F" w:rsidRPr="00891F6F" w:rsidRDefault="00891F6F" w:rsidP="00891F6F">
      <w:pPr>
        <w:spacing w:after="0" w:line="240" w:lineRule="auto"/>
        <w:ind w:firstLine="284"/>
        <w:jc w:val="both"/>
        <w:rPr>
          <w:rFonts w:ascii="Times New Roman" w:hAnsi="Times New Roman" w:cs="Times New Roman"/>
          <w:sz w:val="12"/>
          <w:szCs w:val="12"/>
        </w:rPr>
      </w:pPr>
      <w:r w:rsidRPr="00891F6F">
        <w:rPr>
          <w:rFonts w:ascii="Times New Roman" w:hAnsi="Times New Roman" w:cs="Times New Roman"/>
          <w:sz w:val="12"/>
          <w:szCs w:val="12"/>
        </w:rPr>
        <w:t>1.4 приложение № 5 к Порядку изложить в редакции согласно приложению № 4 к настоящему постановлению.</w:t>
      </w:r>
    </w:p>
    <w:p w:rsidR="00891F6F" w:rsidRPr="00891F6F" w:rsidRDefault="00891F6F" w:rsidP="00891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91F6F">
        <w:rPr>
          <w:rFonts w:ascii="Times New Roman" w:hAnsi="Times New Roman" w:cs="Times New Roman"/>
          <w:sz w:val="12"/>
          <w:szCs w:val="12"/>
        </w:rPr>
        <w:t>Опубликовать настоящее постановление в газете «Сергиевский вестник».</w:t>
      </w:r>
    </w:p>
    <w:p w:rsidR="00891F6F" w:rsidRPr="00891F6F" w:rsidRDefault="00891F6F" w:rsidP="00891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91F6F">
        <w:rPr>
          <w:rFonts w:ascii="Times New Roman" w:hAnsi="Times New Roman" w:cs="Times New Roman"/>
          <w:sz w:val="12"/>
          <w:szCs w:val="12"/>
        </w:rPr>
        <w:t>Настоящее постановление вступает в силу со дня его официального опубликования.</w:t>
      </w:r>
    </w:p>
    <w:p w:rsidR="00891F6F" w:rsidRPr="00891F6F" w:rsidRDefault="00891F6F" w:rsidP="00891F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891F6F">
        <w:rPr>
          <w:rFonts w:ascii="Times New Roman" w:hAnsi="Times New Roman" w:cs="Times New Roman"/>
          <w:sz w:val="12"/>
          <w:szCs w:val="12"/>
        </w:rPr>
        <w:t>Контроль за</w:t>
      </w:r>
      <w:proofErr w:type="gramEnd"/>
      <w:r w:rsidRPr="00891F6F">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района Серги</w:t>
      </w:r>
      <w:r>
        <w:rPr>
          <w:rFonts w:ascii="Times New Roman" w:hAnsi="Times New Roman" w:cs="Times New Roman"/>
          <w:sz w:val="12"/>
          <w:szCs w:val="12"/>
        </w:rPr>
        <w:t xml:space="preserve">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891F6F" w:rsidRPr="00891F6F" w:rsidRDefault="00891F6F" w:rsidP="00891F6F">
      <w:pPr>
        <w:spacing w:after="0" w:line="240" w:lineRule="auto"/>
        <w:ind w:firstLine="284"/>
        <w:jc w:val="right"/>
        <w:rPr>
          <w:rFonts w:ascii="Times New Roman" w:hAnsi="Times New Roman" w:cs="Times New Roman"/>
          <w:sz w:val="12"/>
          <w:szCs w:val="12"/>
        </w:rPr>
      </w:pPr>
      <w:r w:rsidRPr="00891F6F">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w:t>
      </w:r>
    </w:p>
    <w:p w:rsidR="00891F6F" w:rsidRDefault="00891F6F" w:rsidP="00891F6F">
      <w:pPr>
        <w:spacing w:after="0" w:line="240" w:lineRule="auto"/>
        <w:ind w:firstLine="284"/>
        <w:jc w:val="right"/>
        <w:rPr>
          <w:rFonts w:ascii="Times New Roman" w:hAnsi="Times New Roman" w:cs="Times New Roman"/>
          <w:sz w:val="12"/>
          <w:szCs w:val="12"/>
        </w:rPr>
      </w:pPr>
      <w:proofErr w:type="spellStart"/>
      <w:r w:rsidRPr="00891F6F">
        <w:rPr>
          <w:rFonts w:ascii="Times New Roman" w:hAnsi="Times New Roman" w:cs="Times New Roman"/>
          <w:sz w:val="12"/>
          <w:szCs w:val="12"/>
        </w:rPr>
        <w:t>А.И.Екамасов</w:t>
      </w:r>
      <w:proofErr w:type="spellEnd"/>
    </w:p>
    <w:p w:rsidR="00FF07B3" w:rsidRDefault="00FF07B3" w:rsidP="00891F6F">
      <w:pPr>
        <w:spacing w:after="0" w:line="240" w:lineRule="auto"/>
        <w:ind w:firstLine="284"/>
        <w:jc w:val="right"/>
        <w:rPr>
          <w:rFonts w:ascii="Times New Roman" w:hAnsi="Times New Roman" w:cs="Times New Roman"/>
          <w:sz w:val="12"/>
          <w:szCs w:val="12"/>
        </w:rPr>
      </w:pP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Приложение № 1 </w:t>
      </w: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к постановлению администрации </w:t>
      </w:r>
    </w:p>
    <w:p w:rsidR="00FF07B3" w:rsidRP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lastRenderedPageBreak/>
        <w:t>муниципального района Сергиевский</w:t>
      </w:r>
    </w:p>
    <w:p w:rsidR="00FF07B3" w:rsidRP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№749 от 17 июля 2023 г.</w:t>
      </w:r>
    </w:p>
    <w:p w:rsidR="00FF07B3" w:rsidRDefault="00FF07B3" w:rsidP="00FF07B3">
      <w:pPr>
        <w:spacing w:after="0" w:line="240" w:lineRule="auto"/>
        <w:ind w:firstLine="284"/>
        <w:jc w:val="center"/>
        <w:rPr>
          <w:rFonts w:ascii="Times New Roman" w:hAnsi="Times New Roman" w:cs="Times New Roman"/>
          <w:sz w:val="12"/>
          <w:szCs w:val="12"/>
        </w:rPr>
      </w:pPr>
      <w:r w:rsidRPr="00FF07B3">
        <w:rPr>
          <w:rFonts w:ascii="Times New Roman" w:hAnsi="Times New Roman" w:cs="Times New Roman"/>
          <w:sz w:val="12"/>
          <w:szCs w:val="12"/>
        </w:rPr>
        <w:t>Показатели эффективности деятельности МБУК «</w:t>
      </w:r>
      <w:proofErr w:type="spellStart"/>
      <w:r w:rsidRPr="00FF07B3">
        <w:rPr>
          <w:rFonts w:ascii="Times New Roman" w:hAnsi="Times New Roman" w:cs="Times New Roman"/>
          <w:sz w:val="12"/>
          <w:szCs w:val="12"/>
        </w:rPr>
        <w:t>Межпоселенческая</w:t>
      </w:r>
      <w:proofErr w:type="spellEnd"/>
      <w:r w:rsidRPr="00FF07B3">
        <w:rPr>
          <w:rFonts w:ascii="Times New Roman" w:hAnsi="Times New Roman" w:cs="Times New Roman"/>
          <w:sz w:val="12"/>
          <w:szCs w:val="12"/>
        </w:rPr>
        <w:t xml:space="preserve"> центральная библиотека» муниципального района Сергиевский</w:t>
      </w:r>
    </w:p>
    <w:tbl>
      <w:tblPr>
        <w:tblStyle w:val="aff7"/>
        <w:tblW w:w="0" w:type="auto"/>
        <w:tblLook w:val="04A0" w:firstRow="1" w:lastRow="0" w:firstColumn="1" w:lastColumn="0" w:noHBand="0" w:noVBand="1"/>
      </w:tblPr>
      <w:tblGrid>
        <w:gridCol w:w="378"/>
        <w:gridCol w:w="3699"/>
        <w:gridCol w:w="2127"/>
        <w:gridCol w:w="1525"/>
      </w:tblGrid>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w:t>
            </w:r>
          </w:p>
          <w:p w:rsidR="00FF07B3" w:rsidRPr="00FF07B3" w:rsidRDefault="00FF07B3" w:rsidP="00FF07B3">
            <w:pPr>
              <w:jc w:val="center"/>
              <w:rPr>
                <w:rFonts w:ascii="Times New Roman" w:hAnsi="Times New Roman" w:cs="Times New Roman"/>
                <w:sz w:val="12"/>
                <w:szCs w:val="12"/>
              </w:rPr>
            </w:pP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/п</w:t>
            </w: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Целевые показатели</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Критерии оценки деятельности учреждения, в баллах</w:t>
            </w:r>
          </w:p>
        </w:tc>
        <w:tc>
          <w:tcPr>
            <w:tcW w:w="1525" w:type="dxa"/>
            <w:vAlign w:val="center"/>
          </w:tcPr>
          <w:p w:rsidR="00FF07B3" w:rsidRPr="00FF07B3" w:rsidRDefault="00FF07B3" w:rsidP="00FF07B3">
            <w:pPr>
              <w:jc w:val="center"/>
              <w:rPr>
                <w:rFonts w:ascii="Times New Roman" w:hAnsi="Times New Roman" w:cs="Times New Roman"/>
                <w:sz w:val="12"/>
                <w:szCs w:val="12"/>
              </w:rPr>
            </w:pPr>
            <w:r>
              <w:rPr>
                <w:rFonts w:ascii="Times New Roman" w:hAnsi="Times New Roman" w:cs="Times New Roman"/>
                <w:sz w:val="12"/>
                <w:szCs w:val="12"/>
              </w:rPr>
              <w:t xml:space="preserve">Баллы </w:t>
            </w:r>
            <w:r w:rsidRPr="00FF07B3">
              <w:rPr>
                <w:rFonts w:ascii="Times New Roman" w:hAnsi="Times New Roman" w:cs="Times New Roman"/>
                <w:sz w:val="12"/>
                <w:szCs w:val="12"/>
              </w:rPr>
              <w:t>(максимально возможное количество)</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зарегистрированных пользователей</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числа посещений муниципальных общедоступных библиотек</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от 10% до 20%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6</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6</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посетителей Интернет-сайта. Обеспечение его поддержки в актуальном состоянии</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100% - 5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участников объединений</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Зарегистрированных обращений к ресурсам, зарегистрированным на платформе «</w:t>
            </w:r>
            <w:proofErr w:type="spellStart"/>
            <w:r w:rsidRPr="00FF07B3">
              <w:rPr>
                <w:rFonts w:ascii="Times New Roman" w:hAnsi="Times New Roman" w:cs="Times New Roman"/>
                <w:sz w:val="12"/>
                <w:szCs w:val="12"/>
              </w:rPr>
              <w:t>Культура</w:t>
            </w: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РО</w:t>
            </w:r>
            <w:proofErr w:type="spellEnd"/>
            <w:r w:rsidRPr="00FF07B3">
              <w:rPr>
                <w:rFonts w:ascii="Times New Roman" w:hAnsi="Times New Roman" w:cs="Times New Roman"/>
                <w:sz w:val="12"/>
                <w:szCs w:val="12"/>
              </w:rPr>
              <w:t>»</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(отсутствие)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экземпляров новых поступлений в библиотечные фонды общедоступных библиотек на 1 тыс. человек населения</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- 5</w:t>
            </w:r>
          </w:p>
          <w:p w:rsidR="00FF07B3" w:rsidRPr="00FF07B3" w:rsidRDefault="00FF07B3" w:rsidP="00FF07B3">
            <w:pPr>
              <w:jc w:val="center"/>
              <w:rPr>
                <w:rFonts w:ascii="Times New Roman" w:hAnsi="Times New Roman" w:cs="Times New Roman"/>
                <w:sz w:val="12"/>
                <w:szCs w:val="12"/>
              </w:rPr>
            </w:pP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xml:space="preserve">Работа с удаленными пользователями (дистанционное информационное обслуживание, </w:t>
            </w:r>
            <w:proofErr w:type="gramStart"/>
            <w:r w:rsidRPr="00FF07B3">
              <w:rPr>
                <w:rFonts w:ascii="Times New Roman" w:hAnsi="Times New Roman" w:cs="Times New Roman"/>
                <w:sz w:val="12"/>
                <w:szCs w:val="12"/>
              </w:rPr>
              <w:t>интернет-конференции</w:t>
            </w:r>
            <w:proofErr w:type="gramEnd"/>
            <w:r w:rsidRPr="00FF07B3">
              <w:rPr>
                <w:rFonts w:ascii="Times New Roman" w:hAnsi="Times New Roman" w:cs="Times New Roman"/>
                <w:sz w:val="12"/>
                <w:szCs w:val="12"/>
              </w:rPr>
              <w:t>, интернет-конкурсы и др.)</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Подключение поселенческих библиотек к сети Интернет</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подключение до 50%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подключение от 51-80%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подключение от 81-100% - 5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Объем средств, полученных от приносящей  доход деятельности</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100% - 6</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6</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(партнерство) в конкурсах  на получение гранта</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Результативность участия в конкурсах на получение грантов</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актуальных рекламных материалов по программе «Пушкинская карта» в афишах, на сайтах, в наружной рекламе и СМИ</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числа посещений мероприятий проекта «Пушкинская карта»</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(отсутствие)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учреждения в целевых программах  Областного, Федерального уровня</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в профильных конкурсах областного, Всероссийского уровня</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призовых ме</w:t>
            </w:r>
            <w:proofErr w:type="gramStart"/>
            <w:r w:rsidRPr="00FF07B3">
              <w:rPr>
                <w:rFonts w:ascii="Times New Roman" w:hAnsi="Times New Roman" w:cs="Times New Roman"/>
                <w:sz w:val="12"/>
                <w:szCs w:val="12"/>
              </w:rPr>
              <w:t>ст в пр</w:t>
            </w:r>
            <w:proofErr w:type="gramEnd"/>
            <w:r w:rsidRPr="00FF07B3">
              <w:rPr>
                <w:rFonts w:ascii="Times New Roman" w:hAnsi="Times New Roman" w:cs="Times New Roman"/>
                <w:sz w:val="12"/>
                <w:szCs w:val="12"/>
              </w:rPr>
              <w:t>офильных конкурсах областного, Всероссийского уровня</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Выполнение учреждением муниципального задания на оказание услуг</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Уровень заработной платы основного персонала за счет всех источников финансирования (в том числе за счет внебюджетных плановых средств)</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уменьшился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остался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увеличился - 5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замечаний по основной и административной деятельности</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систематически – «-5»</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3</w:t>
            </w:r>
          </w:p>
        </w:tc>
      </w:tr>
      <w:tr w:rsidR="00FF07B3" w:rsidRPr="00FF07B3" w:rsidTr="00FF07B3">
        <w:tc>
          <w:tcPr>
            <w:tcW w:w="0" w:type="auto"/>
            <w:vAlign w:val="center"/>
          </w:tcPr>
          <w:p w:rsidR="00FF07B3" w:rsidRPr="00FF07B3" w:rsidRDefault="00FF07B3" w:rsidP="00FF07B3">
            <w:pPr>
              <w:pStyle w:val="aff0"/>
              <w:numPr>
                <w:ilvl w:val="0"/>
                <w:numId w:val="69"/>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Положительные результаты независимой оценки деятельности учреждения (всего 5 направлений)</w:t>
            </w:r>
          </w:p>
        </w:tc>
        <w:tc>
          <w:tcPr>
            <w:tcW w:w="212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всем направлениям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4 направлениям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3 направлениям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2 направлениям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1 направлениям - 1</w:t>
            </w: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Всего:</w:t>
            </w:r>
          </w:p>
        </w:tc>
        <w:tc>
          <w:tcPr>
            <w:tcW w:w="2127" w:type="dxa"/>
            <w:vAlign w:val="center"/>
          </w:tcPr>
          <w:p w:rsidR="00FF07B3" w:rsidRPr="00FF07B3" w:rsidRDefault="00FF07B3" w:rsidP="00FF07B3">
            <w:pPr>
              <w:jc w:val="center"/>
              <w:rPr>
                <w:rFonts w:ascii="Times New Roman" w:hAnsi="Times New Roman" w:cs="Times New Roman"/>
                <w:sz w:val="12"/>
                <w:szCs w:val="12"/>
              </w:rPr>
            </w:pPr>
          </w:p>
        </w:tc>
        <w:tc>
          <w:tcPr>
            <w:tcW w:w="1525"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100</w:t>
            </w:r>
          </w:p>
        </w:tc>
      </w:tr>
    </w:tbl>
    <w:p w:rsidR="00FF07B3" w:rsidRDefault="00FF07B3" w:rsidP="00FF07B3">
      <w:pPr>
        <w:spacing w:after="0" w:line="240" w:lineRule="auto"/>
        <w:ind w:firstLine="284"/>
        <w:jc w:val="center"/>
        <w:rPr>
          <w:rFonts w:ascii="Times New Roman" w:hAnsi="Times New Roman" w:cs="Times New Roman"/>
          <w:sz w:val="12"/>
          <w:szCs w:val="12"/>
        </w:rPr>
      </w:pP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Приложение № 2 </w:t>
      </w: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к постановлению администрации </w:t>
      </w:r>
    </w:p>
    <w:p w:rsidR="00FF07B3" w:rsidRP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муниципального района Сергиевский</w:t>
      </w:r>
    </w:p>
    <w:p w:rsidR="00FF07B3" w:rsidRP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№749 от 17 июля 2023г.</w:t>
      </w:r>
    </w:p>
    <w:p w:rsidR="00FF07B3" w:rsidRDefault="00FF07B3" w:rsidP="00FF07B3">
      <w:pPr>
        <w:spacing w:after="0" w:line="240" w:lineRule="auto"/>
        <w:ind w:firstLine="284"/>
        <w:jc w:val="center"/>
        <w:rPr>
          <w:rFonts w:ascii="Times New Roman" w:hAnsi="Times New Roman" w:cs="Times New Roman"/>
          <w:sz w:val="12"/>
          <w:szCs w:val="12"/>
        </w:rPr>
      </w:pPr>
      <w:r w:rsidRPr="00FF07B3">
        <w:rPr>
          <w:rFonts w:ascii="Times New Roman" w:hAnsi="Times New Roman" w:cs="Times New Roman"/>
          <w:sz w:val="12"/>
          <w:szCs w:val="12"/>
        </w:rPr>
        <w:t>Показатели эффективности деятельности МАУК «</w:t>
      </w:r>
      <w:proofErr w:type="spellStart"/>
      <w:r w:rsidRPr="00FF07B3">
        <w:rPr>
          <w:rFonts w:ascii="Times New Roman" w:hAnsi="Times New Roman" w:cs="Times New Roman"/>
          <w:sz w:val="12"/>
          <w:szCs w:val="12"/>
        </w:rPr>
        <w:t>Межпоселенческий</w:t>
      </w:r>
      <w:proofErr w:type="spellEnd"/>
      <w:r w:rsidRPr="00FF07B3">
        <w:rPr>
          <w:rFonts w:ascii="Times New Roman" w:hAnsi="Times New Roman" w:cs="Times New Roman"/>
          <w:sz w:val="12"/>
          <w:szCs w:val="12"/>
        </w:rPr>
        <w:t xml:space="preserve"> культурно-досуговый центр» муниципального района Сергиевский</w:t>
      </w:r>
    </w:p>
    <w:tbl>
      <w:tblPr>
        <w:tblStyle w:val="aff7"/>
        <w:tblW w:w="0" w:type="auto"/>
        <w:tblLook w:val="04A0" w:firstRow="1" w:lastRow="0" w:firstColumn="1" w:lastColumn="0" w:noHBand="0" w:noVBand="1"/>
      </w:tblPr>
      <w:tblGrid>
        <w:gridCol w:w="378"/>
        <w:gridCol w:w="3699"/>
        <w:gridCol w:w="2069"/>
        <w:gridCol w:w="1583"/>
      </w:tblGrid>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w:t>
            </w:r>
          </w:p>
          <w:p w:rsidR="00FF07B3" w:rsidRPr="00FF07B3" w:rsidRDefault="00FF07B3" w:rsidP="00FF07B3">
            <w:pPr>
              <w:jc w:val="center"/>
              <w:rPr>
                <w:rFonts w:ascii="Times New Roman" w:hAnsi="Times New Roman" w:cs="Times New Roman"/>
                <w:sz w:val="12"/>
                <w:szCs w:val="12"/>
              </w:rPr>
            </w:pP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/п</w:t>
            </w: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Целевые показатели</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Критерии оценки деятельности учреждения, в баллах</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Баллы (максимально возможное количество)</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числа посещений культурно-массовых мероприятий учреждений культурно-досугового типа</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от 10% до 20%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6</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6</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посетителей Интернет-сайта. Обеспечение его поддержки в актуальном состоянии</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100% - 5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участников клубных объединений</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Число клубных формирований со звание «народный самодеятельный коллектив»</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увеличилась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1</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«-2»</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2</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Зарегистрированных обращений к ресурсам, зарегистрированным на платформе «</w:t>
            </w:r>
            <w:proofErr w:type="spellStart"/>
            <w:r w:rsidRPr="00FF07B3">
              <w:rPr>
                <w:rFonts w:ascii="Times New Roman" w:hAnsi="Times New Roman" w:cs="Times New Roman"/>
                <w:sz w:val="12"/>
                <w:szCs w:val="12"/>
              </w:rPr>
              <w:t>Культура</w:t>
            </w: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РО</w:t>
            </w:r>
            <w:proofErr w:type="spellEnd"/>
            <w:r w:rsidRPr="00FF07B3">
              <w:rPr>
                <w:rFonts w:ascii="Times New Roman" w:hAnsi="Times New Roman" w:cs="Times New Roman"/>
                <w:sz w:val="12"/>
                <w:szCs w:val="12"/>
              </w:rPr>
              <w:t>»</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(отсутствие)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Охват населения района деятельность специализированного транспортного средства «Автоклуб»</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посещений кинотеатра</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xml:space="preserve">Работа с удаленными пользователями (дистанционное информационное обслуживание, </w:t>
            </w:r>
            <w:proofErr w:type="gramStart"/>
            <w:r w:rsidRPr="00FF07B3">
              <w:rPr>
                <w:rFonts w:ascii="Times New Roman" w:hAnsi="Times New Roman" w:cs="Times New Roman"/>
                <w:sz w:val="12"/>
                <w:szCs w:val="12"/>
              </w:rPr>
              <w:t>интернет-конференции</w:t>
            </w:r>
            <w:proofErr w:type="gramEnd"/>
            <w:r w:rsidRPr="00FF07B3">
              <w:rPr>
                <w:rFonts w:ascii="Times New Roman" w:hAnsi="Times New Roman" w:cs="Times New Roman"/>
                <w:sz w:val="12"/>
                <w:szCs w:val="12"/>
              </w:rPr>
              <w:t>, интернет-конкурсы и др.)</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Объем средств, полученных от приносящей  доход деятельности</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100% - 6</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6</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(партнерство) в конкурсах  на получение гранта</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Результативность участия в конкурсах на получение грантов</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актуальных рекламных материалов по программе «Пушкинская карта» в афишах, на сайтах, в наружной рекламе и СМИ</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числа посещений мероприятий проекта «Пушкинская карта»</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(отсутствие)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lastRenderedPageBreak/>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lastRenderedPageBreak/>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учреждения в целевых программах  Областного, Федерального уровня</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коллективов в профильных конкурсах областного, Всероссийского и Международного уровня</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призовых ме</w:t>
            </w:r>
            <w:proofErr w:type="gramStart"/>
            <w:r w:rsidRPr="00FF07B3">
              <w:rPr>
                <w:rFonts w:ascii="Times New Roman" w:hAnsi="Times New Roman" w:cs="Times New Roman"/>
                <w:sz w:val="12"/>
                <w:szCs w:val="12"/>
              </w:rPr>
              <w:t>ст в пр</w:t>
            </w:r>
            <w:proofErr w:type="gramEnd"/>
            <w:r w:rsidRPr="00FF07B3">
              <w:rPr>
                <w:rFonts w:ascii="Times New Roman" w:hAnsi="Times New Roman" w:cs="Times New Roman"/>
                <w:sz w:val="12"/>
                <w:szCs w:val="12"/>
              </w:rPr>
              <w:t>офильных конкурсах областного, Всероссийского уровня</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Выполнение учреждением муниципального задания на оказание услуг</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Уровень заработной платы основного персонала за счет всех источников финансирования (в том числе за счет внебюджетных плановых средств)</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уменьшился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остался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увеличился - 5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замечаний по основной и административной деятельности</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систематически – «-5»</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3</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Положительные результаты независимой оценки деятельности учреждения (всего 5 направлений)</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всем направлениям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4 направлениям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3 направлениям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2 направлениям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1 направлениям - 1</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0"/>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Призовые места в Губернском фестивале самодеятельного народного творчества «Рожденные в сердце России»</w:t>
            </w:r>
          </w:p>
        </w:tc>
        <w:tc>
          <w:tcPr>
            <w:tcW w:w="206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2</w:t>
            </w:r>
          </w:p>
        </w:tc>
      </w:tr>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Всего:</w:t>
            </w:r>
          </w:p>
        </w:tc>
        <w:tc>
          <w:tcPr>
            <w:tcW w:w="2069" w:type="dxa"/>
            <w:vAlign w:val="center"/>
          </w:tcPr>
          <w:p w:rsidR="00FF07B3" w:rsidRPr="00FF07B3" w:rsidRDefault="00FF07B3" w:rsidP="00FF07B3">
            <w:pPr>
              <w:jc w:val="center"/>
              <w:rPr>
                <w:rFonts w:ascii="Times New Roman" w:hAnsi="Times New Roman" w:cs="Times New Roman"/>
                <w:sz w:val="12"/>
                <w:szCs w:val="12"/>
              </w:rPr>
            </w:pPr>
          </w:p>
        </w:tc>
        <w:tc>
          <w:tcPr>
            <w:tcW w:w="1583"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100</w:t>
            </w:r>
          </w:p>
        </w:tc>
      </w:tr>
    </w:tbl>
    <w:p w:rsidR="00FF07B3" w:rsidRDefault="00FF07B3" w:rsidP="00FF07B3">
      <w:pPr>
        <w:spacing w:after="0" w:line="240" w:lineRule="auto"/>
        <w:ind w:firstLine="284"/>
        <w:jc w:val="center"/>
        <w:rPr>
          <w:rFonts w:ascii="Times New Roman" w:hAnsi="Times New Roman" w:cs="Times New Roman"/>
          <w:sz w:val="12"/>
          <w:szCs w:val="12"/>
        </w:rPr>
      </w:pP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Приложение № 3 </w:t>
      </w: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к постановлению администрации </w:t>
      </w:r>
    </w:p>
    <w:p w:rsidR="00FF07B3" w:rsidRP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муниципального района Сергиевский</w:t>
      </w:r>
    </w:p>
    <w:p w:rsidR="00FF07B3" w:rsidRP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№749 от 17 июля 2023 г.</w:t>
      </w:r>
    </w:p>
    <w:p w:rsidR="00FF07B3" w:rsidRDefault="00FF07B3" w:rsidP="00FF07B3">
      <w:pPr>
        <w:spacing w:after="0" w:line="240" w:lineRule="auto"/>
        <w:ind w:firstLine="284"/>
        <w:jc w:val="center"/>
        <w:rPr>
          <w:rFonts w:ascii="Times New Roman" w:hAnsi="Times New Roman" w:cs="Times New Roman"/>
          <w:sz w:val="12"/>
          <w:szCs w:val="12"/>
        </w:rPr>
      </w:pPr>
      <w:r w:rsidRPr="00FF07B3">
        <w:rPr>
          <w:rFonts w:ascii="Times New Roman" w:hAnsi="Times New Roman" w:cs="Times New Roman"/>
          <w:sz w:val="12"/>
          <w:szCs w:val="12"/>
        </w:rPr>
        <w:t>Показатели эффективности деятельности МБУК Сергиевский историко-краеведческий музей муниципального района Сергиевский</w:t>
      </w:r>
    </w:p>
    <w:tbl>
      <w:tblPr>
        <w:tblStyle w:val="aff7"/>
        <w:tblW w:w="0" w:type="auto"/>
        <w:tblLook w:val="04A0" w:firstRow="1" w:lastRow="0" w:firstColumn="1" w:lastColumn="0" w:noHBand="0" w:noVBand="1"/>
      </w:tblPr>
      <w:tblGrid>
        <w:gridCol w:w="378"/>
        <w:gridCol w:w="3699"/>
        <w:gridCol w:w="2077"/>
        <w:gridCol w:w="1575"/>
      </w:tblGrid>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w:t>
            </w:r>
          </w:p>
          <w:p w:rsidR="00FF07B3" w:rsidRPr="00FF07B3" w:rsidRDefault="00FF07B3" w:rsidP="00FF07B3">
            <w:pPr>
              <w:jc w:val="center"/>
              <w:rPr>
                <w:rFonts w:ascii="Times New Roman" w:hAnsi="Times New Roman" w:cs="Times New Roman"/>
                <w:sz w:val="12"/>
                <w:szCs w:val="12"/>
              </w:rPr>
            </w:pP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/п</w:t>
            </w: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Целевые показатели</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Критерии оценки деятельности учреждения, в баллах</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Баллы (максимально возможное количество)</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числа посещений музея</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от 10% до 20%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6</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6</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посетителей Интернет-сайта. Обеспечение его поддержки в актуальном состоянии</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100%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музейных предметов Музейного фонда Российской Федерации, внесенных в электронный каталог</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Наличие творческих коллективов в музее</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2</w:t>
            </w:r>
          </w:p>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2</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Зарегистрированных обращений к ресурсам, зарегистрированным на платформе «</w:t>
            </w:r>
            <w:proofErr w:type="spellStart"/>
            <w:r w:rsidRPr="00FF07B3">
              <w:rPr>
                <w:rFonts w:ascii="Times New Roman" w:hAnsi="Times New Roman" w:cs="Times New Roman"/>
                <w:sz w:val="12"/>
                <w:szCs w:val="12"/>
              </w:rPr>
              <w:t>Культура</w:t>
            </w: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РО</w:t>
            </w:r>
            <w:proofErr w:type="spellEnd"/>
            <w:r w:rsidRPr="00FF07B3">
              <w:rPr>
                <w:rFonts w:ascii="Times New Roman" w:hAnsi="Times New Roman" w:cs="Times New Roman"/>
                <w:sz w:val="12"/>
                <w:szCs w:val="12"/>
              </w:rPr>
              <w:t>»</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(отсутствие)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выставок (выставочных проектов) музея</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0" w:type="auto"/>
            <w:vAlign w:val="center"/>
          </w:tcPr>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Поступление предметов в музейное собрание в результате выполнения работ по выявлению и собранию музейных предметов и музейных коллекций</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xml:space="preserve">Работа с удаленными пользователями (дистанционное информационное обслуживание, </w:t>
            </w:r>
            <w:proofErr w:type="gramStart"/>
            <w:r w:rsidRPr="00FF07B3">
              <w:rPr>
                <w:rFonts w:ascii="Times New Roman" w:hAnsi="Times New Roman" w:cs="Times New Roman"/>
                <w:sz w:val="12"/>
                <w:szCs w:val="12"/>
              </w:rPr>
              <w:t>интернет-конференции</w:t>
            </w:r>
            <w:proofErr w:type="gramEnd"/>
            <w:r w:rsidRPr="00FF07B3">
              <w:rPr>
                <w:rFonts w:ascii="Times New Roman" w:hAnsi="Times New Roman" w:cs="Times New Roman"/>
                <w:sz w:val="12"/>
                <w:szCs w:val="12"/>
              </w:rPr>
              <w:t>, интернет-</w:t>
            </w:r>
            <w:r w:rsidRPr="00FF07B3">
              <w:rPr>
                <w:rFonts w:ascii="Times New Roman" w:hAnsi="Times New Roman" w:cs="Times New Roman"/>
                <w:sz w:val="12"/>
                <w:szCs w:val="12"/>
              </w:rPr>
              <w:lastRenderedPageBreak/>
              <w:t>конкурсы и др.)</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Объем средств, полученных от приносящей  доход деятельности</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100% - 6</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6</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(партнерство) в конкурсах  на получение гранта</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Результативность участия в конкурсах на получение грантов</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актуальных рекламных материалов по программе «Пушкинская карта» в афишах, на сайтах, в наружной рекламе и СМИ</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числа посещений мероприятий проекта «Пушкинская карта»</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(отсутствие)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учреждения в целевых программах  Областного, Федерального уровня</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в профильных конкурсах (мероприятиях) областного и Всероссийского уровня</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призовых ме</w:t>
            </w:r>
            <w:proofErr w:type="gramStart"/>
            <w:r w:rsidRPr="00FF07B3">
              <w:rPr>
                <w:rFonts w:ascii="Times New Roman" w:hAnsi="Times New Roman" w:cs="Times New Roman"/>
                <w:sz w:val="12"/>
                <w:szCs w:val="12"/>
              </w:rPr>
              <w:t>ст в пр</w:t>
            </w:r>
            <w:proofErr w:type="gramEnd"/>
            <w:r w:rsidRPr="00FF07B3">
              <w:rPr>
                <w:rFonts w:ascii="Times New Roman" w:hAnsi="Times New Roman" w:cs="Times New Roman"/>
                <w:sz w:val="12"/>
                <w:szCs w:val="12"/>
              </w:rPr>
              <w:t>офильных конкурсах областного и Всероссийского уровня</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Выполнение учреждением муниципального задания на оказание услуг</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Уровень заработной платы основного персонала за счет всех источников финансирования (в том числе за счет внебюджетных плановых средств)</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уменьшился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остался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увеличился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замечаний по основной и административной деятельности</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систематически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3</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Положительные результаты независимой оценки деятельности учреждения (всего 5 направлений)</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всем направлениям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4 направлениям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3 направлениям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2 направлениям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1 направлениям - 1</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1"/>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Призовые места в Губернском фестивале самодеятельного народного творчества «Рожденные в сердце России»</w:t>
            </w:r>
          </w:p>
        </w:tc>
        <w:tc>
          <w:tcPr>
            <w:tcW w:w="207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2</w:t>
            </w:r>
          </w:p>
        </w:tc>
      </w:tr>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Всего:</w:t>
            </w:r>
          </w:p>
        </w:tc>
        <w:tc>
          <w:tcPr>
            <w:tcW w:w="2077" w:type="dxa"/>
            <w:vAlign w:val="center"/>
          </w:tcPr>
          <w:p w:rsidR="00FF07B3" w:rsidRPr="00FF07B3" w:rsidRDefault="00FF07B3" w:rsidP="00FF07B3">
            <w:pPr>
              <w:jc w:val="center"/>
              <w:rPr>
                <w:rFonts w:ascii="Times New Roman" w:hAnsi="Times New Roman" w:cs="Times New Roman"/>
                <w:sz w:val="12"/>
                <w:szCs w:val="12"/>
              </w:rPr>
            </w:pP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100</w:t>
            </w:r>
          </w:p>
        </w:tc>
      </w:tr>
    </w:tbl>
    <w:p w:rsidR="00FF07B3" w:rsidRDefault="00FF07B3" w:rsidP="00FF07B3">
      <w:pPr>
        <w:spacing w:after="0" w:line="240" w:lineRule="auto"/>
        <w:ind w:firstLine="284"/>
        <w:jc w:val="center"/>
        <w:rPr>
          <w:rFonts w:ascii="Times New Roman" w:hAnsi="Times New Roman" w:cs="Times New Roman"/>
          <w:sz w:val="12"/>
          <w:szCs w:val="12"/>
        </w:rPr>
      </w:pP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Приложение № 4 </w:t>
      </w:r>
    </w:p>
    <w:p w:rsid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 xml:space="preserve">к постановлению администрации </w:t>
      </w:r>
    </w:p>
    <w:p w:rsidR="00FF07B3" w:rsidRPr="00FF07B3" w:rsidRDefault="00FF07B3" w:rsidP="00FF07B3">
      <w:pPr>
        <w:spacing w:after="0" w:line="240" w:lineRule="auto"/>
        <w:ind w:firstLine="284"/>
        <w:jc w:val="right"/>
        <w:rPr>
          <w:rFonts w:ascii="Times New Roman" w:hAnsi="Times New Roman" w:cs="Times New Roman"/>
          <w:sz w:val="12"/>
          <w:szCs w:val="12"/>
        </w:rPr>
      </w:pPr>
      <w:r w:rsidRPr="00FF07B3">
        <w:rPr>
          <w:rFonts w:ascii="Times New Roman" w:hAnsi="Times New Roman" w:cs="Times New Roman"/>
          <w:sz w:val="12"/>
          <w:szCs w:val="12"/>
        </w:rPr>
        <w:t>муниципального района Сергиевский</w:t>
      </w:r>
    </w:p>
    <w:p w:rsidR="00FF07B3" w:rsidRPr="00FF07B3" w:rsidRDefault="00FF07B3" w:rsidP="00FF07B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№749 от 17 июля 2023 г.</w:t>
      </w:r>
    </w:p>
    <w:p w:rsidR="00FF07B3" w:rsidRDefault="00FF07B3" w:rsidP="00FF07B3">
      <w:pPr>
        <w:spacing w:after="0" w:line="240" w:lineRule="auto"/>
        <w:ind w:firstLine="284"/>
        <w:jc w:val="center"/>
        <w:rPr>
          <w:rFonts w:ascii="Times New Roman" w:hAnsi="Times New Roman" w:cs="Times New Roman"/>
          <w:sz w:val="12"/>
          <w:szCs w:val="12"/>
        </w:rPr>
      </w:pPr>
      <w:r w:rsidRPr="00FF07B3">
        <w:rPr>
          <w:rFonts w:ascii="Times New Roman" w:hAnsi="Times New Roman" w:cs="Times New Roman"/>
          <w:sz w:val="12"/>
          <w:szCs w:val="12"/>
        </w:rPr>
        <w:t>Показатели эффективности деятельности муниципальных учреждений дополнительного образования в сфере культуры</w:t>
      </w:r>
    </w:p>
    <w:tbl>
      <w:tblPr>
        <w:tblStyle w:val="aff7"/>
        <w:tblW w:w="0" w:type="auto"/>
        <w:tblLook w:val="04A0" w:firstRow="1" w:lastRow="0" w:firstColumn="1" w:lastColumn="0" w:noHBand="0" w:noVBand="1"/>
      </w:tblPr>
      <w:tblGrid>
        <w:gridCol w:w="378"/>
        <w:gridCol w:w="3699"/>
        <w:gridCol w:w="2087"/>
        <w:gridCol w:w="1565"/>
      </w:tblGrid>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w:t>
            </w:r>
          </w:p>
          <w:p w:rsidR="00FF07B3" w:rsidRPr="00FF07B3" w:rsidRDefault="00FF07B3" w:rsidP="00FF07B3">
            <w:pPr>
              <w:jc w:val="center"/>
              <w:rPr>
                <w:rFonts w:ascii="Times New Roman" w:hAnsi="Times New Roman" w:cs="Times New Roman"/>
                <w:sz w:val="12"/>
                <w:szCs w:val="12"/>
              </w:rPr>
            </w:pP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/п</w:t>
            </w: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Целевые показатели</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Критерии оценки деятельности учреждения, в баллах</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Баллы (максимально возможное количество)</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числа посещений мероприятий школы</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от 10% до 20%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6</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6</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посетителей Интернет-сайта. Обеспечение его поддержки в актуальном состоянии</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100%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Увеличение охвата детей дополнительными предпрофессиональными программами на конец года</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2-5%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на 5-10%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10%- 5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Наличие творческих коллективов в школе</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2</w:t>
            </w:r>
          </w:p>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2</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Число творческих коллективов со звание «народный самодеятельный коллектив»/ «образцовый коллектив»</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увеличилась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1</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lastRenderedPageBreak/>
              <w:t>- отсутствие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lastRenderedPageBreak/>
              <w:t>2</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Зарегистрированных обращений к ресурсам, зарегистрированным на платформе «</w:t>
            </w:r>
            <w:proofErr w:type="spellStart"/>
            <w:r w:rsidRPr="00FF07B3">
              <w:rPr>
                <w:rFonts w:ascii="Times New Roman" w:hAnsi="Times New Roman" w:cs="Times New Roman"/>
                <w:sz w:val="12"/>
                <w:szCs w:val="12"/>
              </w:rPr>
              <w:t>Культура</w:t>
            </w:r>
            <w:proofErr w:type="gramStart"/>
            <w:r w:rsidRPr="00FF07B3">
              <w:rPr>
                <w:rFonts w:ascii="Times New Roman" w:hAnsi="Times New Roman" w:cs="Times New Roman"/>
                <w:sz w:val="12"/>
                <w:szCs w:val="12"/>
              </w:rPr>
              <w:t>.П</w:t>
            </w:r>
            <w:proofErr w:type="gramEnd"/>
            <w:r w:rsidRPr="00FF07B3">
              <w:rPr>
                <w:rFonts w:ascii="Times New Roman" w:hAnsi="Times New Roman" w:cs="Times New Roman"/>
                <w:sz w:val="12"/>
                <w:szCs w:val="12"/>
              </w:rPr>
              <w:t>РО</w:t>
            </w:r>
            <w:proofErr w:type="spellEnd"/>
            <w:r w:rsidRPr="00FF07B3">
              <w:rPr>
                <w:rFonts w:ascii="Times New Roman" w:hAnsi="Times New Roman" w:cs="Times New Roman"/>
                <w:sz w:val="12"/>
                <w:szCs w:val="12"/>
              </w:rPr>
              <w:t>»</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(отсутствие)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более 20%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xml:space="preserve">Количество выпускников, продолживших свое </w:t>
            </w:r>
            <w:proofErr w:type="gramStart"/>
            <w:r w:rsidRPr="00FF07B3">
              <w:rPr>
                <w:rFonts w:ascii="Times New Roman" w:hAnsi="Times New Roman" w:cs="Times New Roman"/>
                <w:sz w:val="12"/>
                <w:szCs w:val="12"/>
              </w:rPr>
              <w:t>обучение по профилю</w:t>
            </w:r>
            <w:proofErr w:type="gramEnd"/>
            <w:r w:rsidRPr="00FF07B3">
              <w:rPr>
                <w:rFonts w:ascii="Times New Roman" w:hAnsi="Times New Roman" w:cs="Times New Roman"/>
                <w:sz w:val="12"/>
                <w:szCs w:val="12"/>
              </w:rPr>
              <w:t xml:space="preserve"> в отчетном периоде</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Проведение межмуниципальных, областных фестивалей и конкурсов на базе школы</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xml:space="preserve">Работа с удаленными пользователями (дистанционное информационное обслуживание, </w:t>
            </w:r>
            <w:proofErr w:type="gramStart"/>
            <w:r w:rsidRPr="00FF07B3">
              <w:rPr>
                <w:rFonts w:ascii="Times New Roman" w:hAnsi="Times New Roman" w:cs="Times New Roman"/>
                <w:sz w:val="12"/>
                <w:szCs w:val="12"/>
              </w:rPr>
              <w:t>интернет-конференции</w:t>
            </w:r>
            <w:proofErr w:type="gramEnd"/>
            <w:r w:rsidRPr="00FF07B3">
              <w:rPr>
                <w:rFonts w:ascii="Times New Roman" w:hAnsi="Times New Roman" w:cs="Times New Roman"/>
                <w:sz w:val="12"/>
                <w:szCs w:val="12"/>
              </w:rPr>
              <w:t>, интернет-конкурсы и др.)</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Объем средств, полученных от приносящей  доход деятельности</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осталось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20%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50%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до 100%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договоров о сотрудничестве с общеобразовательными школами и профильными средними и высшими учебными учреждениями</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3</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(партнерство) в конкурсах  на получение гранта</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Результативность участия в конкурсах на получение грантов</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highlight w:val="yellow"/>
              </w:rPr>
            </w:pPr>
            <w:r w:rsidRPr="00FF07B3">
              <w:rPr>
                <w:rFonts w:ascii="Times New Roman" w:hAnsi="Times New Roman" w:cs="Times New Roman"/>
                <w:sz w:val="12"/>
                <w:szCs w:val="12"/>
              </w:rPr>
              <w:t xml:space="preserve">Уровень задолженности </w:t>
            </w:r>
            <w:proofErr w:type="gramStart"/>
            <w:r w:rsidRPr="00FF07B3">
              <w:rPr>
                <w:rFonts w:ascii="Times New Roman" w:hAnsi="Times New Roman" w:cs="Times New Roman"/>
                <w:sz w:val="12"/>
                <w:szCs w:val="12"/>
              </w:rPr>
              <w:t>по оплате за обучение по дополнительным образовательным предметам за отчетный год в сравнение</w:t>
            </w:r>
            <w:proofErr w:type="gramEnd"/>
            <w:r w:rsidRPr="00FF07B3">
              <w:rPr>
                <w:rFonts w:ascii="Times New Roman" w:hAnsi="Times New Roman" w:cs="Times New Roman"/>
                <w:sz w:val="12"/>
                <w:szCs w:val="12"/>
              </w:rPr>
              <w:t xml:space="preserve"> с предыдущим</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 « -1»</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 прежнем уровне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учреждения в целевых программах  Областного, Федерального уровня</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Участие в профильных конкурсах (мероприятиях) областного и Всероссийского уровня</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призовых ме</w:t>
            </w:r>
            <w:proofErr w:type="gramStart"/>
            <w:r w:rsidRPr="00FF07B3">
              <w:rPr>
                <w:rFonts w:ascii="Times New Roman" w:hAnsi="Times New Roman" w:cs="Times New Roman"/>
                <w:sz w:val="12"/>
                <w:szCs w:val="12"/>
              </w:rPr>
              <w:t>ст в пр</w:t>
            </w:r>
            <w:proofErr w:type="gramEnd"/>
            <w:r w:rsidRPr="00FF07B3">
              <w:rPr>
                <w:rFonts w:ascii="Times New Roman" w:hAnsi="Times New Roman" w:cs="Times New Roman"/>
                <w:sz w:val="12"/>
                <w:szCs w:val="12"/>
              </w:rPr>
              <w:t>офильных конкурсах областного и Всероссийского уровня</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Выполнение учреждением муниципального задания на оказание услуг</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4</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Уровень заработной платы основного персонала за счет всех источников финансирования (в том числе за счет внебюджетных плановых средств)</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уменьшился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остался на прежнем уровне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увеличился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Количество специалистов, прошедших повышение квалификации, стажировку и профессиональную подготовку</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xml:space="preserve">Количество </w:t>
            </w:r>
            <w:proofErr w:type="gramStart"/>
            <w:r w:rsidRPr="00FF07B3">
              <w:rPr>
                <w:rFonts w:ascii="Times New Roman" w:hAnsi="Times New Roman" w:cs="Times New Roman"/>
                <w:sz w:val="12"/>
                <w:szCs w:val="12"/>
              </w:rPr>
              <w:t>обучающихся</w:t>
            </w:r>
            <w:proofErr w:type="gramEnd"/>
            <w:r w:rsidRPr="00FF07B3">
              <w:rPr>
                <w:rFonts w:ascii="Times New Roman" w:hAnsi="Times New Roman" w:cs="Times New Roman"/>
                <w:sz w:val="12"/>
                <w:szCs w:val="12"/>
              </w:rPr>
              <w:t xml:space="preserve"> успешно сдавших аттестацию (экзамены)</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увеличилось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уменьшилось – 0</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остался на прежнем уровне – 1</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2</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Наличие замечаний по основной и административной деятельности</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систематически – «-5»</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3</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Положительные результаты независимой оценки деятельности учреждения</w:t>
            </w:r>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всем направлениям – 5</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4 направлениям – 4</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3 направлениям – 3</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2 направлениям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по 1 направлениям - 1</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5</w:t>
            </w:r>
          </w:p>
        </w:tc>
      </w:tr>
      <w:tr w:rsidR="00FF07B3" w:rsidRPr="00FF07B3" w:rsidTr="00FF07B3">
        <w:tc>
          <w:tcPr>
            <w:tcW w:w="0" w:type="auto"/>
            <w:vAlign w:val="center"/>
          </w:tcPr>
          <w:p w:rsidR="00FF07B3" w:rsidRPr="00FF07B3" w:rsidRDefault="00FF07B3" w:rsidP="00FF07B3">
            <w:pPr>
              <w:pStyle w:val="aff0"/>
              <w:numPr>
                <w:ilvl w:val="0"/>
                <w:numId w:val="72"/>
              </w:numPr>
              <w:ind w:hanging="720"/>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proofErr w:type="gramStart"/>
            <w:r w:rsidRPr="00FF07B3">
              <w:rPr>
                <w:rFonts w:ascii="Times New Roman" w:hAnsi="Times New Roman" w:cs="Times New Roman"/>
                <w:sz w:val="12"/>
                <w:szCs w:val="12"/>
              </w:rPr>
              <w:t>Участие в Губернском фестивале самодеятельного народного творчества «Рожденные в сердце России»</w:t>
            </w:r>
            <w:proofErr w:type="gramEnd"/>
          </w:p>
        </w:tc>
        <w:tc>
          <w:tcPr>
            <w:tcW w:w="2087"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наличие – 2</w:t>
            </w:r>
          </w:p>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 отсутствие - 0</w:t>
            </w: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2</w:t>
            </w:r>
          </w:p>
        </w:tc>
      </w:tr>
      <w:tr w:rsidR="00FF07B3" w:rsidRPr="00FF07B3" w:rsidTr="00FF07B3">
        <w:tc>
          <w:tcPr>
            <w:tcW w:w="0" w:type="auto"/>
            <w:vAlign w:val="center"/>
          </w:tcPr>
          <w:p w:rsidR="00FF07B3" w:rsidRPr="00FF07B3" w:rsidRDefault="00FF07B3" w:rsidP="00FF07B3">
            <w:pPr>
              <w:jc w:val="center"/>
              <w:rPr>
                <w:rFonts w:ascii="Times New Roman" w:hAnsi="Times New Roman" w:cs="Times New Roman"/>
                <w:sz w:val="12"/>
                <w:szCs w:val="12"/>
              </w:rPr>
            </w:pPr>
          </w:p>
        </w:tc>
        <w:tc>
          <w:tcPr>
            <w:tcW w:w="3699" w:type="dxa"/>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Всего:</w:t>
            </w:r>
          </w:p>
        </w:tc>
        <w:tc>
          <w:tcPr>
            <w:tcW w:w="2087" w:type="dxa"/>
            <w:vAlign w:val="center"/>
          </w:tcPr>
          <w:p w:rsidR="00FF07B3" w:rsidRPr="00FF07B3" w:rsidRDefault="00FF07B3" w:rsidP="00FF07B3">
            <w:pPr>
              <w:jc w:val="center"/>
              <w:rPr>
                <w:rFonts w:ascii="Times New Roman" w:hAnsi="Times New Roman" w:cs="Times New Roman"/>
                <w:sz w:val="12"/>
                <w:szCs w:val="12"/>
              </w:rPr>
            </w:pPr>
          </w:p>
        </w:tc>
        <w:tc>
          <w:tcPr>
            <w:tcW w:w="0" w:type="auto"/>
            <w:vAlign w:val="center"/>
          </w:tcPr>
          <w:p w:rsidR="00FF07B3" w:rsidRPr="00FF07B3" w:rsidRDefault="00FF07B3" w:rsidP="00FF07B3">
            <w:pPr>
              <w:jc w:val="center"/>
              <w:rPr>
                <w:rFonts w:ascii="Times New Roman" w:hAnsi="Times New Roman" w:cs="Times New Roman"/>
                <w:sz w:val="12"/>
                <w:szCs w:val="12"/>
              </w:rPr>
            </w:pPr>
            <w:r w:rsidRPr="00FF07B3">
              <w:rPr>
                <w:rFonts w:ascii="Times New Roman" w:hAnsi="Times New Roman" w:cs="Times New Roman"/>
                <w:sz w:val="12"/>
                <w:szCs w:val="12"/>
              </w:rPr>
              <w:t>100</w:t>
            </w:r>
          </w:p>
        </w:tc>
      </w:tr>
    </w:tbl>
    <w:p w:rsidR="00FF07B3" w:rsidRPr="00891F6F" w:rsidRDefault="00FF07B3" w:rsidP="00FF07B3">
      <w:pPr>
        <w:spacing w:after="0" w:line="240" w:lineRule="auto"/>
        <w:ind w:firstLine="284"/>
        <w:jc w:val="center"/>
        <w:rPr>
          <w:rFonts w:ascii="Times New Roman" w:hAnsi="Times New Roman" w:cs="Times New Roman"/>
          <w:sz w:val="12"/>
          <w:szCs w:val="12"/>
        </w:rPr>
      </w:pPr>
    </w:p>
    <w:p w:rsidR="00891F6F" w:rsidRPr="00891F6F" w:rsidRDefault="00891F6F" w:rsidP="00891F6F">
      <w:pPr>
        <w:spacing w:after="0" w:line="240" w:lineRule="auto"/>
        <w:ind w:firstLine="284"/>
        <w:jc w:val="both"/>
        <w:rPr>
          <w:rFonts w:ascii="Times New Roman" w:hAnsi="Times New Roman" w:cs="Times New Roman"/>
          <w:sz w:val="12"/>
          <w:szCs w:val="12"/>
        </w:rPr>
      </w:pPr>
    </w:p>
    <w:p w:rsidR="00891F6F" w:rsidRPr="00A70E21" w:rsidRDefault="00891F6F" w:rsidP="00EC106D">
      <w:pPr>
        <w:spacing w:after="0" w:line="240" w:lineRule="auto"/>
        <w:ind w:firstLine="284"/>
        <w:jc w:val="both"/>
        <w:rPr>
          <w:rFonts w:ascii="Times New Roman" w:hAnsi="Times New Roman" w:cs="Times New Roman"/>
          <w:sz w:val="12"/>
          <w:szCs w:val="12"/>
        </w:rPr>
      </w:pPr>
    </w:p>
    <w:p w:rsidR="00610EC3" w:rsidRPr="007A4657" w:rsidRDefault="00610EC3" w:rsidP="00610EC3">
      <w:pPr>
        <w:spacing w:after="0" w:line="240" w:lineRule="auto"/>
        <w:ind w:firstLine="284"/>
        <w:jc w:val="both"/>
        <w:rPr>
          <w:rFonts w:ascii="Times New Roman" w:hAnsi="Times New Roman" w:cs="Times New Roman"/>
          <w:sz w:val="12"/>
          <w:szCs w:val="12"/>
        </w:rPr>
      </w:pPr>
    </w:p>
    <w:p w:rsidR="00C417A9" w:rsidRDefault="00C417A9" w:rsidP="00C417A9">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Spec="top"/>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2A4F4C" w:rsidTr="002A4F4C">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4F4C" w:rsidRDefault="002A4F4C" w:rsidP="002A4F4C">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2A4F4C" w:rsidRDefault="00B529B1"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20</w:t>
            </w:r>
            <w:r w:rsidR="002A4F4C">
              <w:rPr>
                <w:rFonts w:ascii="Times New Roman" w:eastAsia="Calibri" w:hAnsi="Times New Roman" w:cs="Times New Roman"/>
                <w:sz w:val="12"/>
                <w:szCs w:val="12"/>
              </w:rPr>
              <w:t>.07.2023г.</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2A4F4C" w:rsidRDefault="002A4F4C" w:rsidP="002A4F4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B029A4" w:rsidRDefault="00B029A4" w:rsidP="00B029A4">
      <w:pPr>
        <w:spacing w:after="0" w:line="240" w:lineRule="auto"/>
        <w:ind w:firstLine="284"/>
        <w:jc w:val="both"/>
        <w:rPr>
          <w:rFonts w:ascii="Times New Roman" w:hAnsi="Times New Roman" w:cs="Times New Roman"/>
          <w:sz w:val="12"/>
          <w:szCs w:val="12"/>
        </w:rPr>
      </w:pPr>
    </w:p>
    <w:p w:rsidR="00E94E4F" w:rsidRPr="00EC7579" w:rsidRDefault="00E94E4F" w:rsidP="00EC7579">
      <w:pPr>
        <w:spacing w:after="0" w:line="240" w:lineRule="auto"/>
        <w:ind w:firstLine="284"/>
        <w:jc w:val="right"/>
        <w:rPr>
          <w:rFonts w:ascii="Times New Roman" w:hAnsi="Times New Roman" w:cs="Times New Roman"/>
          <w:sz w:val="12"/>
          <w:szCs w:val="12"/>
        </w:rPr>
      </w:pPr>
    </w:p>
    <w:p w:rsidR="00EC7579" w:rsidRPr="00EC7579" w:rsidRDefault="00EC7579" w:rsidP="00EC7579">
      <w:pPr>
        <w:spacing w:after="0" w:line="240" w:lineRule="auto"/>
        <w:ind w:firstLine="284"/>
        <w:jc w:val="both"/>
        <w:rPr>
          <w:rFonts w:ascii="Times New Roman" w:hAnsi="Times New Roman" w:cs="Times New Roman"/>
          <w:sz w:val="12"/>
          <w:szCs w:val="12"/>
        </w:rPr>
      </w:pPr>
    </w:p>
    <w:p w:rsidR="00EC7579" w:rsidRPr="00EC7579" w:rsidRDefault="00EC7579" w:rsidP="00EC7579">
      <w:pPr>
        <w:spacing w:after="0" w:line="240" w:lineRule="auto"/>
        <w:ind w:firstLine="284"/>
        <w:jc w:val="both"/>
        <w:rPr>
          <w:rFonts w:ascii="Times New Roman" w:hAnsi="Times New Roman" w:cs="Times New Roman"/>
          <w:sz w:val="12"/>
          <w:szCs w:val="12"/>
        </w:rPr>
      </w:pPr>
    </w:p>
    <w:p w:rsidR="00EC7579" w:rsidRPr="00EC7579" w:rsidRDefault="00EC7579" w:rsidP="00EC7579">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both"/>
        <w:rPr>
          <w:rFonts w:ascii="Times New Roman" w:hAnsi="Times New Roman" w:cs="Times New Roman"/>
          <w:sz w:val="12"/>
          <w:szCs w:val="12"/>
        </w:rPr>
      </w:pPr>
    </w:p>
    <w:p w:rsidR="007767B2" w:rsidRDefault="007767B2" w:rsidP="007767B2">
      <w:pPr>
        <w:spacing w:after="0" w:line="240" w:lineRule="auto"/>
        <w:ind w:firstLine="284"/>
        <w:jc w:val="right"/>
        <w:rPr>
          <w:rFonts w:ascii="Times New Roman" w:hAnsi="Times New Roman" w:cs="Times New Roman"/>
          <w:sz w:val="12"/>
          <w:szCs w:val="12"/>
        </w:rPr>
      </w:pPr>
    </w:p>
    <w:p w:rsidR="00BF72F5" w:rsidRDefault="00BF72F5" w:rsidP="00BF72F5">
      <w:pPr>
        <w:spacing w:after="0" w:line="240" w:lineRule="auto"/>
        <w:ind w:firstLine="284"/>
        <w:jc w:val="center"/>
        <w:rPr>
          <w:rFonts w:ascii="Times New Roman" w:hAnsi="Times New Roman" w:cs="Times New Roman"/>
          <w:sz w:val="12"/>
          <w:szCs w:val="12"/>
        </w:rPr>
      </w:pPr>
    </w:p>
    <w:p w:rsidR="007F699F" w:rsidRPr="007F699F" w:rsidRDefault="007F699F" w:rsidP="007F699F">
      <w:pPr>
        <w:spacing w:after="0" w:line="240" w:lineRule="auto"/>
        <w:ind w:firstLine="284"/>
        <w:jc w:val="right"/>
        <w:rPr>
          <w:rFonts w:ascii="Times New Roman" w:hAnsi="Times New Roman" w:cs="Times New Roman"/>
          <w:sz w:val="12"/>
          <w:szCs w:val="12"/>
        </w:rPr>
      </w:pPr>
    </w:p>
    <w:p w:rsidR="007F699F" w:rsidRPr="007F699F" w:rsidRDefault="007F699F" w:rsidP="007F699F">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075F2A" w:rsidRDefault="00075F2A" w:rsidP="00075F2A">
      <w:pPr>
        <w:spacing w:after="0" w:line="240" w:lineRule="auto"/>
        <w:ind w:firstLine="284"/>
        <w:jc w:val="both"/>
        <w:rPr>
          <w:rFonts w:ascii="Times New Roman" w:hAnsi="Times New Roman" w:cs="Times New Roman"/>
          <w:sz w:val="12"/>
          <w:szCs w:val="12"/>
        </w:rPr>
      </w:pPr>
    </w:p>
    <w:p w:rsidR="001A28A6" w:rsidRDefault="001A28A6" w:rsidP="001A28A6">
      <w:pPr>
        <w:spacing w:after="0" w:line="240" w:lineRule="auto"/>
        <w:ind w:firstLine="284"/>
        <w:jc w:val="right"/>
        <w:rPr>
          <w:rFonts w:ascii="Times New Roman" w:hAnsi="Times New Roman" w:cs="Times New Roman"/>
          <w:sz w:val="12"/>
          <w:szCs w:val="12"/>
        </w:rPr>
      </w:pPr>
    </w:p>
    <w:p w:rsidR="00D26B52" w:rsidRDefault="00D26B52" w:rsidP="00D26B52">
      <w:pPr>
        <w:spacing w:after="0" w:line="240" w:lineRule="auto"/>
        <w:ind w:firstLine="284"/>
        <w:jc w:val="both"/>
        <w:rPr>
          <w:rFonts w:ascii="Times New Roman" w:hAnsi="Times New Roman" w:cs="Times New Roman"/>
          <w:sz w:val="12"/>
          <w:szCs w:val="12"/>
        </w:rPr>
      </w:pPr>
    </w:p>
    <w:p w:rsidR="00154236" w:rsidRPr="00154236" w:rsidRDefault="00154236" w:rsidP="00154236">
      <w:pPr>
        <w:spacing w:after="0" w:line="240" w:lineRule="auto"/>
        <w:ind w:firstLine="284"/>
        <w:jc w:val="center"/>
        <w:rPr>
          <w:rFonts w:ascii="Times New Roman" w:hAnsi="Times New Roman" w:cs="Times New Roman"/>
          <w:sz w:val="12"/>
          <w:szCs w:val="12"/>
        </w:rPr>
      </w:pPr>
    </w:p>
    <w:p w:rsidR="008F5AD7" w:rsidRDefault="008F5AD7" w:rsidP="008F5AD7">
      <w:pPr>
        <w:spacing w:after="0" w:line="240" w:lineRule="auto"/>
        <w:ind w:firstLine="284"/>
        <w:jc w:val="both"/>
        <w:rPr>
          <w:rFonts w:ascii="Times New Roman" w:hAnsi="Times New Roman" w:cs="Times New Roman"/>
          <w:sz w:val="12"/>
          <w:szCs w:val="12"/>
        </w:rPr>
      </w:pPr>
    </w:p>
    <w:p w:rsidR="008F5AD7" w:rsidRDefault="008F5AD7" w:rsidP="008F5AD7">
      <w:pPr>
        <w:spacing w:after="0" w:line="240" w:lineRule="auto"/>
        <w:ind w:firstLine="284"/>
        <w:jc w:val="both"/>
        <w:rPr>
          <w:rFonts w:ascii="Times New Roman" w:hAnsi="Times New Roman" w:cs="Times New Roman"/>
          <w:sz w:val="12"/>
          <w:szCs w:val="12"/>
        </w:rPr>
      </w:pPr>
    </w:p>
    <w:p w:rsidR="008F5AD7" w:rsidRDefault="008F5AD7" w:rsidP="008F5AD7">
      <w:pPr>
        <w:spacing w:after="0" w:line="240" w:lineRule="auto"/>
        <w:ind w:firstLine="284"/>
        <w:jc w:val="both"/>
        <w:rPr>
          <w:rFonts w:ascii="Times New Roman" w:hAnsi="Times New Roman" w:cs="Times New Roman"/>
          <w:sz w:val="12"/>
          <w:szCs w:val="12"/>
        </w:rPr>
      </w:pPr>
    </w:p>
    <w:p w:rsidR="008F5AD7" w:rsidRDefault="008F5AD7" w:rsidP="008F5AD7">
      <w:pPr>
        <w:spacing w:after="0" w:line="240" w:lineRule="auto"/>
        <w:ind w:firstLine="284"/>
        <w:jc w:val="right"/>
        <w:rPr>
          <w:rFonts w:ascii="Times New Roman" w:hAnsi="Times New Roman" w:cs="Times New Roman"/>
          <w:sz w:val="12"/>
          <w:szCs w:val="12"/>
        </w:rPr>
      </w:pPr>
    </w:p>
    <w:p w:rsidR="008F5AD7" w:rsidRDefault="008F5AD7" w:rsidP="008F5AD7">
      <w:pPr>
        <w:spacing w:after="0" w:line="240" w:lineRule="auto"/>
        <w:ind w:firstLine="284"/>
        <w:jc w:val="right"/>
        <w:rPr>
          <w:rFonts w:ascii="Times New Roman" w:hAnsi="Times New Roman" w:cs="Times New Roman"/>
          <w:sz w:val="12"/>
          <w:szCs w:val="12"/>
        </w:rPr>
      </w:pPr>
    </w:p>
    <w:p w:rsidR="00CC084B" w:rsidRDefault="00CC084B" w:rsidP="00B612F6">
      <w:pPr>
        <w:spacing w:after="0" w:line="240" w:lineRule="auto"/>
        <w:ind w:firstLine="284"/>
        <w:jc w:val="right"/>
        <w:rPr>
          <w:rFonts w:ascii="Times New Roman" w:hAnsi="Times New Roman" w:cs="Times New Roman"/>
          <w:sz w:val="12"/>
          <w:szCs w:val="12"/>
        </w:rPr>
      </w:pPr>
    </w:p>
    <w:p w:rsidR="00B0136C" w:rsidRDefault="00B0136C" w:rsidP="00D367D6">
      <w:pPr>
        <w:spacing w:after="0" w:line="240" w:lineRule="auto"/>
        <w:ind w:firstLine="284"/>
        <w:jc w:val="right"/>
        <w:rPr>
          <w:rFonts w:ascii="Times New Roman" w:hAnsi="Times New Roman" w:cs="Times New Roman"/>
          <w:sz w:val="12"/>
          <w:szCs w:val="12"/>
        </w:rPr>
      </w:pPr>
    </w:p>
    <w:p w:rsidR="00B0136C" w:rsidRPr="00D367D6" w:rsidRDefault="00B0136C" w:rsidP="00D367D6">
      <w:pPr>
        <w:spacing w:after="0" w:line="240" w:lineRule="auto"/>
        <w:ind w:firstLine="284"/>
        <w:jc w:val="right"/>
        <w:rPr>
          <w:rFonts w:ascii="Times New Roman" w:hAnsi="Times New Roman" w:cs="Times New Roman"/>
          <w:sz w:val="12"/>
          <w:szCs w:val="12"/>
        </w:rPr>
      </w:pPr>
    </w:p>
    <w:p w:rsidR="00D367D6" w:rsidRPr="00D367D6" w:rsidRDefault="00D367D6" w:rsidP="00D367D6">
      <w:pPr>
        <w:spacing w:after="0" w:line="240" w:lineRule="auto"/>
        <w:ind w:firstLine="284"/>
        <w:jc w:val="right"/>
        <w:rPr>
          <w:rFonts w:ascii="Times New Roman" w:hAnsi="Times New Roman" w:cs="Times New Roman"/>
          <w:sz w:val="12"/>
          <w:szCs w:val="12"/>
        </w:rPr>
      </w:pPr>
    </w:p>
    <w:p w:rsidR="00D367D6" w:rsidRPr="00D367D6" w:rsidRDefault="00D367D6" w:rsidP="00D367D6">
      <w:pPr>
        <w:spacing w:after="0" w:line="240" w:lineRule="auto"/>
        <w:ind w:firstLine="284"/>
        <w:jc w:val="both"/>
        <w:rPr>
          <w:rFonts w:ascii="Times New Roman" w:hAnsi="Times New Roman" w:cs="Times New Roman"/>
          <w:sz w:val="12"/>
          <w:szCs w:val="12"/>
        </w:rPr>
      </w:pPr>
    </w:p>
    <w:p w:rsidR="003C17B0" w:rsidRPr="00AC7B54" w:rsidRDefault="003C17B0" w:rsidP="00B612F6">
      <w:pPr>
        <w:spacing w:after="0" w:line="240" w:lineRule="auto"/>
        <w:rPr>
          <w:rFonts w:ascii="Times New Roman" w:hAnsi="Times New Roman" w:cs="Times New Roman"/>
          <w:sz w:val="12"/>
          <w:szCs w:val="12"/>
        </w:rPr>
      </w:pPr>
    </w:p>
    <w:sectPr w:rsidR="003C17B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30" w:rsidRDefault="00EE5730" w:rsidP="000F23DD">
      <w:pPr>
        <w:spacing w:after="0" w:line="240" w:lineRule="auto"/>
      </w:pPr>
      <w:r>
        <w:separator/>
      </w:r>
    </w:p>
  </w:endnote>
  <w:endnote w:type="continuationSeparator" w:id="0">
    <w:p w:rsidR="00EE5730" w:rsidRDefault="00EE573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SFR M 1728">
    <w:altName w:val="SFR M"/>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30" w:rsidRDefault="00EE5730" w:rsidP="000F23DD">
      <w:pPr>
        <w:spacing w:after="0" w:line="240" w:lineRule="auto"/>
      </w:pPr>
      <w:r>
        <w:separator/>
      </w:r>
    </w:p>
  </w:footnote>
  <w:footnote w:type="continuationSeparator" w:id="0">
    <w:p w:rsidR="00EE5730" w:rsidRDefault="00EE573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9A" w:rsidRDefault="00EE5730" w:rsidP="00DA1B49">
    <w:pPr>
      <w:pStyle w:val="afc"/>
      <w:tabs>
        <w:tab w:val="clear" w:pos="4677"/>
        <w:tab w:val="clear" w:pos="9355"/>
        <w:tab w:val="left" w:pos="1190"/>
      </w:tabs>
    </w:pPr>
    <w:sdt>
      <w:sdtPr>
        <w:id w:val="1191342298"/>
        <w:docPartObj>
          <w:docPartGallery w:val="Page Numbers (Top of Page)"/>
          <w:docPartUnique/>
        </w:docPartObj>
      </w:sdtPr>
      <w:sdtEndPr/>
      <w:sdtContent>
        <w:r w:rsidR="007E7C9A">
          <w:fldChar w:fldCharType="begin"/>
        </w:r>
        <w:r w:rsidR="007E7C9A">
          <w:instrText>PAGE   \* MERGEFORMAT</w:instrText>
        </w:r>
        <w:r w:rsidR="007E7C9A">
          <w:fldChar w:fldCharType="separate"/>
        </w:r>
        <w:r w:rsidR="00EB716A">
          <w:rPr>
            <w:noProof/>
          </w:rPr>
          <w:t>10</w:t>
        </w:r>
        <w:r w:rsidR="007E7C9A">
          <w:rPr>
            <w:noProof/>
          </w:rPr>
          <w:fldChar w:fldCharType="end"/>
        </w:r>
      </w:sdtContent>
    </w:sdt>
  </w:p>
  <w:p w:rsidR="007E7C9A" w:rsidRPr="00BC242D" w:rsidRDefault="007E7C9A" w:rsidP="00DA1B49">
    <w:pPr>
      <w:pStyle w:val="afc"/>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E7C9A" w:rsidRPr="00F43F87" w:rsidRDefault="007E7C9A" w:rsidP="00F43F87">
    <w:pPr>
      <w:pStyle w:val="afc"/>
      <w:rPr>
        <w:rFonts w:ascii="Times New Roman" w:hAnsi="Times New Roman" w:cs="Times New Roman"/>
        <w:sz w:val="18"/>
        <w:szCs w:val="16"/>
      </w:rPr>
    </w:pPr>
    <w:r>
      <w:rPr>
        <w:rFonts w:ascii="Times New Roman" w:hAnsi="Times New Roman" w:cs="Times New Roman"/>
        <w:sz w:val="18"/>
        <w:szCs w:val="16"/>
      </w:rPr>
      <w:t xml:space="preserve">Четверг, 20 июля 2023 года, №71(868)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9A" w:rsidRDefault="007E7C9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A2408DF"/>
    <w:multiLevelType w:val="hybridMultilevel"/>
    <w:tmpl w:val="2F2625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5257FFB"/>
    <w:multiLevelType w:val="hybridMultilevel"/>
    <w:tmpl w:val="17B4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5">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8">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1">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2">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63">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4">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5">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6">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0440CA2"/>
    <w:multiLevelType w:val="singleLevel"/>
    <w:tmpl w:val="2CAC0CE6"/>
    <w:lvl w:ilvl="0">
      <w:start w:val="1"/>
      <w:numFmt w:val="decimal"/>
      <w:pStyle w:val="ae"/>
      <w:lvlText w:val="%1)"/>
      <w:lvlJc w:val="left"/>
      <w:pPr>
        <w:tabs>
          <w:tab w:val="num" w:pos="1071"/>
        </w:tabs>
        <w:ind w:left="0" w:firstLine="709"/>
      </w:pPr>
    </w:lvl>
  </w:abstractNum>
  <w:abstractNum w:abstractNumId="6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9">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0">
    <w:nsid w:val="5B260081"/>
    <w:multiLevelType w:val="hybridMultilevel"/>
    <w:tmpl w:val="24145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6">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7">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9">
    <w:nsid w:val="648B75AC"/>
    <w:multiLevelType w:val="multilevel"/>
    <w:tmpl w:val="52E81E3E"/>
    <w:styleLink w:val="af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7DE1003"/>
    <w:multiLevelType w:val="hybridMultilevel"/>
    <w:tmpl w:val="CB5E5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8D1D6A"/>
    <w:multiLevelType w:val="hybridMultilevel"/>
    <w:tmpl w:val="686ED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D2D30FA"/>
    <w:multiLevelType w:val="hybridMultilevel"/>
    <w:tmpl w:val="047A3B4E"/>
    <w:lvl w:ilvl="0" w:tplc="FFFFFFFF">
      <w:start w:val="1"/>
      <w:numFmt w:val="bullet"/>
      <w:pStyle w:val="af5"/>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4">
    <w:nsid w:val="6EF46022"/>
    <w:multiLevelType w:val="hybridMultilevel"/>
    <w:tmpl w:val="867236FA"/>
    <w:lvl w:ilvl="0" w:tplc="00000002">
      <w:numFmt w:val="bullet"/>
      <w:lvlText w:val="-"/>
      <w:lvlJc w:val="left"/>
      <w:pPr>
        <w:ind w:left="1179" w:hanging="360"/>
      </w:pPr>
      <w:rPr>
        <w:rFonts w:ascii="Times New Roman" w:hAnsi="Times New Roman" w:cs="Times New Roman"/>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8">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5"/>
  </w:num>
  <w:num w:numId="5">
    <w:abstractNumId w:val="8"/>
  </w:num>
  <w:num w:numId="6">
    <w:abstractNumId w:val="77"/>
  </w:num>
  <w:num w:numId="7">
    <w:abstractNumId w:val="80"/>
  </w:num>
  <w:num w:numId="8">
    <w:abstractNumId w:val="47"/>
  </w:num>
  <w:num w:numId="9">
    <w:abstractNumId w:val="61"/>
  </w:num>
  <w:num w:numId="10">
    <w:abstractNumId w:val="4"/>
  </w:num>
  <w:num w:numId="11">
    <w:abstractNumId w:val="34"/>
  </w:num>
  <w:num w:numId="12">
    <w:abstractNumId w:val="6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9"/>
  </w:num>
  <w:num w:numId="20">
    <w:abstractNumId w:val="56"/>
  </w:num>
  <w:num w:numId="21">
    <w:abstractNumId w:val="7"/>
  </w:num>
  <w:num w:numId="22">
    <w:abstractNumId w:val="90"/>
  </w:num>
  <w:num w:numId="23">
    <w:abstractNumId w:val="78"/>
  </w:num>
  <w:num w:numId="24">
    <w:abstractNumId w:val="44"/>
  </w:num>
  <w:num w:numId="25">
    <w:abstractNumId w:val="36"/>
  </w:num>
  <w:num w:numId="26">
    <w:abstractNumId w:val="74"/>
  </w:num>
  <w:num w:numId="27">
    <w:abstractNumId w:val="49"/>
  </w:num>
  <w:num w:numId="28">
    <w:abstractNumId w:val="92"/>
  </w:num>
  <w:num w:numId="29">
    <w:abstractNumId w:val="35"/>
  </w:num>
  <w:num w:numId="30">
    <w:abstractNumId w:val="86"/>
  </w:num>
  <w:num w:numId="31">
    <w:abstractNumId w:val="37"/>
  </w:num>
  <w:num w:numId="32">
    <w:abstractNumId w:val="58"/>
  </w:num>
  <w:num w:numId="33">
    <w:abstractNumId w:val="87"/>
  </w:num>
  <w:num w:numId="34">
    <w:abstractNumId w:val="85"/>
  </w:num>
  <w:num w:numId="35">
    <w:abstractNumId w:val="40"/>
  </w:num>
  <w:num w:numId="36">
    <w:abstractNumId w:val="52"/>
  </w:num>
  <w:num w:numId="37">
    <w:abstractNumId w:val="60"/>
  </w:num>
  <w:num w:numId="38">
    <w:abstractNumId w:val="29"/>
  </w:num>
  <w:num w:numId="39">
    <w:abstractNumId w:val="54"/>
  </w:num>
  <w:num w:numId="40">
    <w:abstractNumId w:val="42"/>
  </w:num>
  <w:num w:numId="41">
    <w:abstractNumId w:val="73"/>
  </w:num>
  <w:num w:numId="42">
    <w:abstractNumId w:val="88"/>
  </w:num>
  <w:num w:numId="43">
    <w:abstractNumId w:val="32"/>
  </w:num>
  <w:num w:numId="44">
    <w:abstractNumId w:val="76"/>
  </w:num>
  <w:num w:numId="45">
    <w:abstractNumId w:val="71"/>
  </w:num>
  <w:num w:numId="46">
    <w:abstractNumId w:val="57"/>
  </w:num>
  <w:num w:numId="47">
    <w:abstractNumId w:val="59"/>
  </w:num>
  <w:num w:numId="48">
    <w:abstractNumId w:val="43"/>
  </w:num>
  <w:num w:numId="49">
    <w:abstractNumId w:val="51"/>
  </w:num>
  <w:num w:numId="50">
    <w:abstractNumId w:val="33"/>
  </w:num>
  <w:num w:numId="51">
    <w:abstractNumId w:val="30"/>
  </w:num>
  <w:num w:numId="52">
    <w:abstractNumId w:val="68"/>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3"/>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41"/>
  </w:num>
  <w:num w:numId="58">
    <w:abstractNumId w:val="39"/>
  </w:num>
  <w:num w:numId="59">
    <w:abstractNumId w:val="72"/>
  </w:num>
  <w:num w:numId="60">
    <w:abstractNumId w:val="66"/>
  </w:num>
  <w:num w:numId="61">
    <w:abstractNumId w:val="46"/>
  </w:num>
  <w:num w:numId="62">
    <w:abstractNumId w:val="75"/>
  </w:num>
  <w:num w:numId="63">
    <w:abstractNumId w:val="45"/>
  </w:num>
  <w:num w:numId="64">
    <w:abstractNumId w:val="31"/>
  </w:num>
  <w:num w:numId="65">
    <w:abstractNumId w:val="48"/>
  </w:num>
  <w:num w:numId="66">
    <w:abstractNumId w:val="79"/>
  </w:num>
  <w:num w:numId="67">
    <w:abstractNumId w:val="84"/>
  </w:num>
  <w:num w:numId="68">
    <w:abstractNumId w:val="38"/>
  </w:num>
  <w:num w:numId="69">
    <w:abstractNumId w:val="82"/>
  </w:num>
  <w:num w:numId="70">
    <w:abstractNumId w:val="81"/>
  </w:num>
  <w:num w:numId="71">
    <w:abstractNumId w:val="53"/>
  </w:num>
  <w:num w:numId="72">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83"/>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3F8"/>
    <w:rsid w:val="00005940"/>
    <w:rsid w:val="00005988"/>
    <w:rsid w:val="00005AE9"/>
    <w:rsid w:val="00005CF0"/>
    <w:rsid w:val="00005D7C"/>
    <w:rsid w:val="0000600A"/>
    <w:rsid w:val="000060C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859"/>
    <w:rsid w:val="00010940"/>
    <w:rsid w:val="00010ABD"/>
    <w:rsid w:val="00010CBF"/>
    <w:rsid w:val="00010CD4"/>
    <w:rsid w:val="00011070"/>
    <w:rsid w:val="00011086"/>
    <w:rsid w:val="00011267"/>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2EF"/>
    <w:rsid w:val="000143B1"/>
    <w:rsid w:val="0001452A"/>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C2A"/>
    <w:rsid w:val="00017D77"/>
    <w:rsid w:val="00020232"/>
    <w:rsid w:val="0002035C"/>
    <w:rsid w:val="0002059C"/>
    <w:rsid w:val="00020656"/>
    <w:rsid w:val="00020756"/>
    <w:rsid w:val="0002094D"/>
    <w:rsid w:val="00020989"/>
    <w:rsid w:val="00020A0D"/>
    <w:rsid w:val="00020A8A"/>
    <w:rsid w:val="00020BC5"/>
    <w:rsid w:val="00020BDC"/>
    <w:rsid w:val="00020E65"/>
    <w:rsid w:val="00020FDC"/>
    <w:rsid w:val="00021138"/>
    <w:rsid w:val="00021415"/>
    <w:rsid w:val="0002154B"/>
    <w:rsid w:val="00021684"/>
    <w:rsid w:val="000216A8"/>
    <w:rsid w:val="0002179F"/>
    <w:rsid w:val="000217B2"/>
    <w:rsid w:val="000217E6"/>
    <w:rsid w:val="0002185B"/>
    <w:rsid w:val="00021A99"/>
    <w:rsid w:val="00021BB2"/>
    <w:rsid w:val="0002236E"/>
    <w:rsid w:val="0002254C"/>
    <w:rsid w:val="00022920"/>
    <w:rsid w:val="00022A38"/>
    <w:rsid w:val="00022A46"/>
    <w:rsid w:val="00022B88"/>
    <w:rsid w:val="00022BB7"/>
    <w:rsid w:val="00022C02"/>
    <w:rsid w:val="00022C1B"/>
    <w:rsid w:val="00022FB3"/>
    <w:rsid w:val="0002320F"/>
    <w:rsid w:val="000232E5"/>
    <w:rsid w:val="00023429"/>
    <w:rsid w:val="0002345F"/>
    <w:rsid w:val="0002355E"/>
    <w:rsid w:val="00023778"/>
    <w:rsid w:val="0002384E"/>
    <w:rsid w:val="000239CC"/>
    <w:rsid w:val="00023A5A"/>
    <w:rsid w:val="00023A69"/>
    <w:rsid w:val="00023A72"/>
    <w:rsid w:val="00023AE5"/>
    <w:rsid w:val="00023E15"/>
    <w:rsid w:val="000241B6"/>
    <w:rsid w:val="00024427"/>
    <w:rsid w:val="000244AE"/>
    <w:rsid w:val="000246D0"/>
    <w:rsid w:val="00024AD8"/>
    <w:rsid w:val="00024CD0"/>
    <w:rsid w:val="00024D97"/>
    <w:rsid w:val="000250E6"/>
    <w:rsid w:val="000253EE"/>
    <w:rsid w:val="00025797"/>
    <w:rsid w:val="00025A25"/>
    <w:rsid w:val="00025B0A"/>
    <w:rsid w:val="00025C74"/>
    <w:rsid w:val="00025CCD"/>
    <w:rsid w:val="00025D93"/>
    <w:rsid w:val="0002605A"/>
    <w:rsid w:val="000261BC"/>
    <w:rsid w:val="000261DC"/>
    <w:rsid w:val="0002634D"/>
    <w:rsid w:val="0002654E"/>
    <w:rsid w:val="00026594"/>
    <w:rsid w:val="00026EF1"/>
    <w:rsid w:val="00026F27"/>
    <w:rsid w:val="00027089"/>
    <w:rsid w:val="000270BD"/>
    <w:rsid w:val="0002722D"/>
    <w:rsid w:val="00027264"/>
    <w:rsid w:val="0002730B"/>
    <w:rsid w:val="00027358"/>
    <w:rsid w:val="00027402"/>
    <w:rsid w:val="00027418"/>
    <w:rsid w:val="00027586"/>
    <w:rsid w:val="000276DB"/>
    <w:rsid w:val="00027891"/>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4FA"/>
    <w:rsid w:val="00031661"/>
    <w:rsid w:val="00031759"/>
    <w:rsid w:val="000317DE"/>
    <w:rsid w:val="0003181B"/>
    <w:rsid w:val="00031982"/>
    <w:rsid w:val="00031A1F"/>
    <w:rsid w:val="00031F8C"/>
    <w:rsid w:val="000320A6"/>
    <w:rsid w:val="000321F4"/>
    <w:rsid w:val="00032215"/>
    <w:rsid w:val="00032449"/>
    <w:rsid w:val="00032520"/>
    <w:rsid w:val="0003260B"/>
    <w:rsid w:val="0003281C"/>
    <w:rsid w:val="00032876"/>
    <w:rsid w:val="00032A22"/>
    <w:rsid w:val="00032C5A"/>
    <w:rsid w:val="00032D58"/>
    <w:rsid w:val="0003317A"/>
    <w:rsid w:val="000331CC"/>
    <w:rsid w:val="000332A7"/>
    <w:rsid w:val="00033587"/>
    <w:rsid w:val="000336A4"/>
    <w:rsid w:val="000336FA"/>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41B"/>
    <w:rsid w:val="00036528"/>
    <w:rsid w:val="0003694D"/>
    <w:rsid w:val="000369C6"/>
    <w:rsid w:val="00036A83"/>
    <w:rsid w:val="00036A9E"/>
    <w:rsid w:val="00036D32"/>
    <w:rsid w:val="00036D4E"/>
    <w:rsid w:val="0003709E"/>
    <w:rsid w:val="00037174"/>
    <w:rsid w:val="0003746F"/>
    <w:rsid w:val="000374E2"/>
    <w:rsid w:val="00037632"/>
    <w:rsid w:val="00037A47"/>
    <w:rsid w:val="00037A4D"/>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81E"/>
    <w:rsid w:val="00041920"/>
    <w:rsid w:val="000419F1"/>
    <w:rsid w:val="00041C1F"/>
    <w:rsid w:val="00041C77"/>
    <w:rsid w:val="00041D82"/>
    <w:rsid w:val="00041E9F"/>
    <w:rsid w:val="00041EA5"/>
    <w:rsid w:val="00041ED8"/>
    <w:rsid w:val="0004202E"/>
    <w:rsid w:val="00042335"/>
    <w:rsid w:val="0004247F"/>
    <w:rsid w:val="000424B9"/>
    <w:rsid w:val="000425A6"/>
    <w:rsid w:val="00042718"/>
    <w:rsid w:val="00042ADC"/>
    <w:rsid w:val="00042B4B"/>
    <w:rsid w:val="00042C23"/>
    <w:rsid w:val="00042C54"/>
    <w:rsid w:val="00042D82"/>
    <w:rsid w:val="00042EA2"/>
    <w:rsid w:val="0004344A"/>
    <w:rsid w:val="00043549"/>
    <w:rsid w:val="000435AB"/>
    <w:rsid w:val="000436C2"/>
    <w:rsid w:val="000436E0"/>
    <w:rsid w:val="000437BB"/>
    <w:rsid w:val="000437D3"/>
    <w:rsid w:val="00043913"/>
    <w:rsid w:val="00043C32"/>
    <w:rsid w:val="00043E94"/>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3E"/>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9A"/>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BF"/>
    <w:rsid w:val="000509EE"/>
    <w:rsid w:val="00050A88"/>
    <w:rsid w:val="00050BDE"/>
    <w:rsid w:val="00050F62"/>
    <w:rsid w:val="000510D9"/>
    <w:rsid w:val="000511C3"/>
    <w:rsid w:val="000512BB"/>
    <w:rsid w:val="00051334"/>
    <w:rsid w:val="0005148E"/>
    <w:rsid w:val="00051624"/>
    <w:rsid w:val="00051648"/>
    <w:rsid w:val="0005182F"/>
    <w:rsid w:val="0005184D"/>
    <w:rsid w:val="0005197F"/>
    <w:rsid w:val="00051A27"/>
    <w:rsid w:val="00051C9C"/>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B1F"/>
    <w:rsid w:val="00053EC0"/>
    <w:rsid w:val="00054031"/>
    <w:rsid w:val="0005405A"/>
    <w:rsid w:val="000540F6"/>
    <w:rsid w:val="000542E2"/>
    <w:rsid w:val="00054465"/>
    <w:rsid w:val="000544A6"/>
    <w:rsid w:val="000544EC"/>
    <w:rsid w:val="000544F8"/>
    <w:rsid w:val="0005451C"/>
    <w:rsid w:val="00054574"/>
    <w:rsid w:val="0005495C"/>
    <w:rsid w:val="00054A88"/>
    <w:rsid w:val="00054B47"/>
    <w:rsid w:val="00054B82"/>
    <w:rsid w:val="00054BD5"/>
    <w:rsid w:val="00054D58"/>
    <w:rsid w:val="00054DC1"/>
    <w:rsid w:val="00054E2B"/>
    <w:rsid w:val="00054FA6"/>
    <w:rsid w:val="00054FAA"/>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BB"/>
    <w:rsid w:val="000601F4"/>
    <w:rsid w:val="00060241"/>
    <w:rsid w:val="00060258"/>
    <w:rsid w:val="0006043D"/>
    <w:rsid w:val="00060492"/>
    <w:rsid w:val="00060542"/>
    <w:rsid w:val="000606CF"/>
    <w:rsid w:val="00060797"/>
    <w:rsid w:val="000608A7"/>
    <w:rsid w:val="00060973"/>
    <w:rsid w:val="00060A0C"/>
    <w:rsid w:val="00060A43"/>
    <w:rsid w:val="00060C3F"/>
    <w:rsid w:val="00060CBE"/>
    <w:rsid w:val="00060D82"/>
    <w:rsid w:val="00060DC5"/>
    <w:rsid w:val="00060E67"/>
    <w:rsid w:val="00060E83"/>
    <w:rsid w:val="00061060"/>
    <w:rsid w:val="0006109C"/>
    <w:rsid w:val="0006114A"/>
    <w:rsid w:val="000611EB"/>
    <w:rsid w:val="0006128A"/>
    <w:rsid w:val="00061823"/>
    <w:rsid w:val="00061889"/>
    <w:rsid w:val="00061955"/>
    <w:rsid w:val="00061B0B"/>
    <w:rsid w:val="00061C42"/>
    <w:rsid w:val="00061C7D"/>
    <w:rsid w:val="00061CDC"/>
    <w:rsid w:val="00061DF6"/>
    <w:rsid w:val="00062139"/>
    <w:rsid w:val="000622AC"/>
    <w:rsid w:val="000622C6"/>
    <w:rsid w:val="00062447"/>
    <w:rsid w:val="00062484"/>
    <w:rsid w:val="00062672"/>
    <w:rsid w:val="00062685"/>
    <w:rsid w:val="00062906"/>
    <w:rsid w:val="00062A08"/>
    <w:rsid w:val="00062B22"/>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19"/>
    <w:rsid w:val="00064868"/>
    <w:rsid w:val="000648B5"/>
    <w:rsid w:val="00064B4D"/>
    <w:rsid w:val="00064DCB"/>
    <w:rsid w:val="00064F61"/>
    <w:rsid w:val="00064F81"/>
    <w:rsid w:val="000655D5"/>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122"/>
    <w:rsid w:val="000703FF"/>
    <w:rsid w:val="0007048E"/>
    <w:rsid w:val="0007066F"/>
    <w:rsid w:val="000709E6"/>
    <w:rsid w:val="00070A0C"/>
    <w:rsid w:val="00070A37"/>
    <w:rsid w:val="00070A69"/>
    <w:rsid w:val="00070DAF"/>
    <w:rsid w:val="00070E1D"/>
    <w:rsid w:val="00070ECF"/>
    <w:rsid w:val="000710FA"/>
    <w:rsid w:val="0007133E"/>
    <w:rsid w:val="0007142C"/>
    <w:rsid w:val="00071609"/>
    <w:rsid w:val="000718D3"/>
    <w:rsid w:val="00071967"/>
    <w:rsid w:val="00071A19"/>
    <w:rsid w:val="00071AFE"/>
    <w:rsid w:val="00071CBB"/>
    <w:rsid w:val="00071D48"/>
    <w:rsid w:val="00071F94"/>
    <w:rsid w:val="000720AD"/>
    <w:rsid w:val="00072177"/>
    <w:rsid w:val="00072178"/>
    <w:rsid w:val="00072265"/>
    <w:rsid w:val="00072276"/>
    <w:rsid w:val="000722B3"/>
    <w:rsid w:val="0007233D"/>
    <w:rsid w:val="0007240B"/>
    <w:rsid w:val="000725C7"/>
    <w:rsid w:val="000727AE"/>
    <w:rsid w:val="000727B8"/>
    <w:rsid w:val="0007286D"/>
    <w:rsid w:val="0007294A"/>
    <w:rsid w:val="00072D7E"/>
    <w:rsid w:val="00072DCA"/>
    <w:rsid w:val="00072EC9"/>
    <w:rsid w:val="000730D0"/>
    <w:rsid w:val="00073172"/>
    <w:rsid w:val="0007320D"/>
    <w:rsid w:val="00073297"/>
    <w:rsid w:val="00073338"/>
    <w:rsid w:val="0007337C"/>
    <w:rsid w:val="0007340C"/>
    <w:rsid w:val="00073474"/>
    <w:rsid w:val="000735A4"/>
    <w:rsid w:val="000735B3"/>
    <w:rsid w:val="00073795"/>
    <w:rsid w:val="00073875"/>
    <w:rsid w:val="000738AE"/>
    <w:rsid w:val="00073A34"/>
    <w:rsid w:val="00073BBA"/>
    <w:rsid w:val="00073CCA"/>
    <w:rsid w:val="00073E04"/>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11"/>
    <w:rsid w:val="00074EA4"/>
    <w:rsid w:val="00074F3A"/>
    <w:rsid w:val="0007510E"/>
    <w:rsid w:val="0007544C"/>
    <w:rsid w:val="000755FE"/>
    <w:rsid w:val="00075686"/>
    <w:rsid w:val="000758C3"/>
    <w:rsid w:val="00075925"/>
    <w:rsid w:val="000759B7"/>
    <w:rsid w:val="000759CE"/>
    <w:rsid w:val="00075BAC"/>
    <w:rsid w:val="00075D36"/>
    <w:rsid w:val="00075F2A"/>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398"/>
    <w:rsid w:val="000774AE"/>
    <w:rsid w:val="00077655"/>
    <w:rsid w:val="000776C8"/>
    <w:rsid w:val="000777E2"/>
    <w:rsid w:val="00077E12"/>
    <w:rsid w:val="00077E2A"/>
    <w:rsid w:val="00077E5C"/>
    <w:rsid w:val="00080252"/>
    <w:rsid w:val="00080283"/>
    <w:rsid w:val="000802BA"/>
    <w:rsid w:val="000802E1"/>
    <w:rsid w:val="000807A8"/>
    <w:rsid w:val="00080893"/>
    <w:rsid w:val="00080A23"/>
    <w:rsid w:val="00080B4B"/>
    <w:rsid w:val="00080B51"/>
    <w:rsid w:val="00080C34"/>
    <w:rsid w:val="00080C98"/>
    <w:rsid w:val="00080CCC"/>
    <w:rsid w:val="00080EC8"/>
    <w:rsid w:val="00080FE0"/>
    <w:rsid w:val="0008102D"/>
    <w:rsid w:val="000811CC"/>
    <w:rsid w:val="00081209"/>
    <w:rsid w:val="000813D7"/>
    <w:rsid w:val="000813DA"/>
    <w:rsid w:val="0008141A"/>
    <w:rsid w:val="00081578"/>
    <w:rsid w:val="000818C0"/>
    <w:rsid w:val="00081CD8"/>
    <w:rsid w:val="00081D32"/>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23"/>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C30"/>
    <w:rsid w:val="00086C75"/>
    <w:rsid w:val="00086D8A"/>
    <w:rsid w:val="00086F5E"/>
    <w:rsid w:val="00086F8B"/>
    <w:rsid w:val="00086FCD"/>
    <w:rsid w:val="00087115"/>
    <w:rsid w:val="00087258"/>
    <w:rsid w:val="00087345"/>
    <w:rsid w:val="000873EC"/>
    <w:rsid w:val="00087437"/>
    <w:rsid w:val="00087502"/>
    <w:rsid w:val="00087511"/>
    <w:rsid w:val="000875DC"/>
    <w:rsid w:val="0008760C"/>
    <w:rsid w:val="000876DD"/>
    <w:rsid w:val="00087703"/>
    <w:rsid w:val="00087C96"/>
    <w:rsid w:val="00087DEC"/>
    <w:rsid w:val="00087E01"/>
    <w:rsid w:val="0009014D"/>
    <w:rsid w:val="00090330"/>
    <w:rsid w:val="0009035B"/>
    <w:rsid w:val="00090390"/>
    <w:rsid w:val="000903F5"/>
    <w:rsid w:val="000905F7"/>
    <w:rsid w:val="00090621"/>
    <w:rsid w:val="0009069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94D"/>
    <w:rsid w:val="00092BAC"/>
    <w:rsid w:val="00092C6B"/>
    <w:rsid w:val="00092C7B"/>
    <w:rsid w:val="00092CC5"/>
    <w:rsid w:val="000930D2"/>
    <w:rsid w:val="000931C1"/>
    <w:rsid w:val="0009320E"/>
    <w:rsid w:val="00093211"/>
    <w:rsid w:val="00093293"/>
    <w:rsid w:val="000934F0"/>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9CA"/>
    <w:rsid w:val="00095A64"/>
    <w:rsid w:val="00095D52"/>
    <w:rsid w:val="0009641D"/>
    <w:rsid w:val="0009673F"/>
    <w:rsid w:val="000967B9"/>
    <w:rsid w:val="00096AC3"/>
    <w:rsid w:val="00096BA4"/>
    <w:rsid w:val="00096E60"/>
    <w:rsid w:val="00096EED"/>
    <w:rsid w:val="00096F00"/>
    <w:rsid w:val="00097202"/>
    <w:rsid w:val="000974CB"/>
    <w:rsid w:val="000975FE"/>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4F"/>
    <w:rsid w:val="000A1095"/>
    <w:rsid w:val="000A1158"/>
    <w:rsid w:val="000A11A6"/>
    <w:rsid w:val="000A1202"/>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6D"/>
    <w:rsid w:val="000A31B6"/>
    <w:rsid w:val="000A31C1"/>
    <w:rsid w:val="000A3239"/>
    <w:rsid w:val="000A3253"/>
    <w:rsid w:val="000A35D5"/>
    <w:rsid w:val="000A361E"/>
    <w:rsid w:val="000A362B"/>
    <w:rsid w:val="000A39FD"/>
    <w:rsid w:val="000A3D6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CE2"/>
    <w:rsid w:val="000A4F44"/>
    <w:rsid w:val="000A501B"/>
    <w:rsid w:val="000A536A"/>
    <w:rsid w:val="000A5522"/>
    <w:rsid w:val="000A5646"/>
    <w:rsid w:val="000A568C"/>
    <w:rsid w:val="000A588A"/>
    <w:rsid w:val="000A58B6"/>
    <w:rsid w:val="000A5A38"/>
    <w:rsid w:val="000A5ABD"/>
    <w:rsid w:val="000A5C63"/>
    <w:rsid w:val="000A5C93"/>
    <w:rsid w:val="000A5E8E"/>
    <w:rsid w:val="000A5FEB"/>
    <w:rsid w:val="000A615F"/>
    <w:rsid w:val="000A625B"/>
    <w:rsid w:val="000A631A"/>
    <w:rsid w:val="000A6377"/>
    <w:rsid w:val="000A65A2"/>
    <w:rsid w:val="000A662B"/>
    <w:rsid w:val="000A666A"/>
    <w:rsid w:val="000A6797"/>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425"/>
    <w:rsid w:val="000B063B"/>
    <w:rsid w:val="000B07EE"/>
    <w:rsid w:val="000B07FB"/>
    <w:rsid w:val="000B0863"/>
    <w:rsid w:val="000B090C"/>
    <w:rsid w:val="000B09F6"/>
    <w:rsid w:val="000B0B7B"/>
    <w:rsid w:val="000B0BD4"/>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B3A"/>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A73"/>
    <w:rsid w:val="000B4B35"/>
    <w:rsid w:val="000B4B72"/>
    <w:rsid w:val="000B4D7C"/>
    <w:rsid w:val="000B4D8D"/>
    <w:rsid w:val="000B4E7B"/>
    <w:rsid w:val="000B4FA1"/>
    <w:rsid w:val="000B5155"/>
    <w:rsid w:val="000B51C3"/>
    <w:rsid w:val="000B524B"/>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28"/>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8CB"/>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D06"/>
    <w:rsid w:val="000C3F07"/>
    <w:rsid w:val="000C3F4F"/>
    <w:rsid w:val="000C409C"/>
    <w:rsid w:val="000C423F"/>
    <w:rsid w:val="000C42A7"/>
    <w:rsid w:val="000C43A2"/>
    <w:rsid w:val="000C43C5"/>
    <w:rsid w:val="000C46E2"/>
    <w:rsid w:val="000C477F"/>
    <w:rsid w:val="000C47AC"/>
    <w:rsid w:val="000C4A7C"/>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6C6"/>
    <w:rsid w:val="000C6854"/>
    <w:rsid w:val="000C691C"/>
    <w:rsid w:val="000C6AF0"/>
    <w:rsid w:val="000C6B92"/>
    <w:rsid w:val="000C6F60"/>
    <w:rsid w:val="000C7199"/>
    <w:rsid w:val="000C7392"/>
    <w:rsid w:val="000C76AC"/>
    <w:rsid w:val="000C7970"/>
    <w:rsid w:val="000C7A80"/>
    <w:rsid w:val="000C7BB5"/>
    <w:rsid w:val="000C7BDE"/>
    <w:rsid w:val="000C7C52"/>
    <w:rsid w:val="000C7D3E"/>
    <w:rsid w:val="000C7DA9"/>
    <w:rsid w:val="000C7F72"/>
    <w:rsid w:val="000D02F1"/>
    <w:rsid w:val="000D0431"/>
    <w:rsid w:val="000D0613"/>
    <w:rsid w:val="000D0627"/>
    <w:rsid w:val="000D067E"/>
    <w:rsid w:val="000D076D"/>
    <w:rsid w:val="000D079D"/>
    <w:rsid w:val="000D0961"/>
    <w:rsid w:val="000D09AF"/>
    <w:rsid w:val="000D0AD9"/>
    <w:rsid w:val="000D0B74"/>
    <w:rsid w:val="000D0B9B"/>
    <w:rsid w:val="000D0BB5"/>
    <w:rsid w:val="000D0BBC"/>
    <w:rsid w:val="000D0E47"/>
    <w:rsid w:val="000D0E4F"/>
    <w:rsid w:val="000D0E5A"/>
    <w:rsid w:val="000D101A"/>
    <w:rsid w:val="000D10D2"/>
    <w:rsid w:val="000D12D3"/>
    <w:rsid w:val="000D12F7"/>
    <w:rsid w:val="000D1376"/>
    <w:rsid w:val="000D1407"/>
    <w:rsid w:val="000D14E0"/>
    <w:rsid w:val="000D16CE"/>
    <w:rsid w:val="000D173F"/>
    <w:rsid w:val="000D17B2"/>
    <w:rsid w:val="000D1870"/>
    <w:rsid w:val="000D1954"/>
    <w:rsid w:val="000D19EB"/>
    <w:rsid w:val="000D1B1C"/>
    <w:rsid w:val="000D1B53"/>
    <w:rsid w:val="000D262B"/>
    <w:rsid w:val="000D2677"/>
    <w:rsid w:val="000D2A3D"/>
    <w:rsid w:val="000D2A58"/>
    <w:rsid w:val="000D2B6A"/>
    <w:rsid w:val="000D2CB8"/>
    <w:rsid w:val="000D2DA7"/>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27"/>
    <w:rsid w:val="000D3DD3"/>
    <w:rsid w:val="000D3E35"/>
    <w:rsid w:val="000D409B"/>
    <w:rsid w:val="000D445C"/>
    <w:rsid w:val="000D46A9"/>
    <w:rsid w:val="000D46E4"/>
    <w:rsid w:val="000D47E2"/>
    <w:rsid w:val="000D4846"/>
    <w:rsid w:val="000D4AF8"/>
    <w:rsid w:val="000D4B96"/>
    <w:rsid w:val="000D4DAB"/>
    <w:rsid w:val="000D4F08"/>
    <w:rsid w:val="000D5145"/>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ADE"/>
    <w:rsid w:val="000E0BCA"/>
    <w:rsid w:val="000E0C8A"/>
    <w:rsid w:val="000E0E17"/>
    <w:rsid w:val="000E0E51"/>
    <w:rsid w:val="000E1032"/>
    <w:rsid w:val="000E128E"/>
    <w:rsid w:val="000E148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C9C"/>
    <w:rsid w:val="000E3F7D"/>
    <w:rsid w:val="000E418D"/>
    <w:rsid w:val="000E448B"/>
    <w:rsid w:val="000E4667"/>
    <w:rsid w:val="000E471C"/>
    <w:rsid w:val="000E472B"/>
    <w:rsid w:val="000E48D8"/>
    <w:rsid w:val="000E48FF"/>
    <w:rsid w:val="000E49CA"/>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CB8"/>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2AD"/>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A46"/>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037"/>
    <w:rsid w:val="000F4382"/>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0DE"/>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663"/>
    <w:rsid w:val="0010274F"/>
    <w:rsid w:val="0010297E"/>
    <w:rsid w:val="00102981"/>
    <w:rsid w:val="001029DC"/>
    <w:rsid w:val="00102B52"/>
    <w:rsid w:val="00102C06"/>
    <w:rsid w:val="00102C80"/>
    <w:rsid w:val="00102E58"/>
    <w:rsid w:val="00102F83"/>
    <w:rsid w:val="00103010"/>
    <w:rsid w:val="0010307E"/>
    <w:rsid w:val="00103306"/>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5FD9"/>
    <w:rsid w:val="001060A8"/>
    <w:rsid w:val="0010657B"/>
    <w:rsid w:val="001065E9"/>
    <w:rsid w:val="001068F7"/>
    <w:rsid w:val="001069D9"/>
    <w:rsid w:val="00106BC8"/>
    <w:rsid w:val="00106E23"/>
    <w:rsid w:val="00107043"/>
    <w:rsid w:val="00107066"/>
    <w:rsid w:val="00107114"/>
    <w:rsid w:val="00107165"/>
    <w:rsid w:val="0010716E"/>
    <w:rsid w:val="0010762C"/>
    <w:rsid w:val="001079D1"/>
    <w:rsid w:val="00107A0A"/>
    <w:rsid w:val="00107B62"/>
    <w:rsid w:val="00107BE3"/>
    <w:rsid w:val="00107F89"/>
    <w:rsid w:val="00107F8C"/>
    <w:rsid w:val="001101A1"/>
    <w:rsid w:val="00110205"/>
    <w:rsid w:val="00110458"/>
    <w:rsid w:val="001104B9"/>
    <w:rsid w:val="001106F1"/>
    <w:rsid w:val="00110B17"/>
    <w:rsid w:val="00110F5E"/>
    <w:rsid w:val="00111147"/>
    <w:rsid w:val="0011114A"/>
    <w:rsid w:val="00111310"/>
    <w:rsid w:val="0011162F"/>
    <w:rsid w:val="001117D7"/>
    <w:rsid w:val="001117E1"/>
    <w:rsid w:val="001119D2"/>
    <w:rsid w:val="00111AC8"/>
    <w:rsid w:val="00111B9F"/>
    <w:rsid w:val="00111BA9"/>
    <w:rsid w:val="00111CB2"/>
    <w:rsid w:val="00111DBE"/>
    <w:rsid w:val="00111E3E"/>
    <w:rsid w:val="00111FED"/>
    <w:rsid w:val="00112132"/>
    <w:rsid w:val="0011267D"/>
    <w:rsid w:val="00112787"/>
    <w:rsid w:val="001127D0"/>
    <w:rsid w:val="00112834"/>
    <w:rsid w:val="00112853"/>
    <w:rsid w:val="00112C42"/>
    <w:rsid w:val="00112D32"/>
    <w:rsid w:val="00112EF5"/>
    <w:rsid w:val="00113101"/>
    <w:rsid w:val="001134AA"/>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B1C"/>
    <w:rsid w:val="00117DED"/>
    <w:rsid w:val="00117E6E"/>
    <w:rsid w:val="00117ECF"/>
    <w:rsid w:val="00120125"/>
    <w:rsid w:val="001202F4"/>
    <w:rsid w:val="0012037B"/>
    <w:rsid w:val="00120443"/>
    <w:rsid w:val="00120587"/>
    <w:rsid w:val="001205BD"/>
    <w:rsid w:val="00120809"/>
    <w:rsid w:val="00120990"/>
    <w:rsid w:val="00120B29"/>
    <w:rsid w:val="00120B31"/>
    <w:rsid w:val="00120E16"/>
    <w:rsid w:val="00121009"/>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52D"/>
    <w:rsid w:val="001237AA"/>
    <w:rsid w:val="00123876"/>
    <w:rsid w:val="001238E0"/>
    <w:rsid w:val="00123984"/>
    <w:rsid w:val="001239CD"/>
    <w:rsid w:val="00123C8E"/>
    <w:rsid w:val="00123E2B"/>
    <w:rsid w:val="00123EC9"/>
    <w:rsid w:val="00123F36"/>
    <w:rsid w:val="00123FFF"/>
    <w:rsid w:val="0012440C"/>
    <w:rsid w:val="0012448A"/>
    <w:rsid w:val="001245B1"/>
    <w:rsid w:val="001245B7"/>
    <w:rsid w:val="001245C4"/>
    <w:rsid w:val="0012483D"/>
    <w:rsid w:val="0012497A"/>
    <w:rsid w:val="00124A6B"/>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1F4"/>
    <w:rsid w:val="0012779C"/>
    <w:rsid w:val="00127827"/>
    <w:rsid w:val="0012785D"/>
    <w:rsid w:val="001278F8"/>
    <w:rsid w:val="00130126"/>
    <w:rsid w:val="00130167"/>
    <w:rsid w:val="0013027D"/>
    <w:rsid w:val="00130505"/>
    <w:rsid w:val="0013059F"/>
    <w:rsid w:val="00130730"/>
    <w:rsid w:val="0013084A"/>
    <w:rsid w:val="00130BC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77A"/>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0F8"/>
    <w:rsid w:val="0013423C"/>
    <w:rsid w:val="001343FA"/>
    <w:rsid w:val="001346DA"/>
    <w:rsid w:val="001348AA"/>
    <w:rsid w:val="00134AC2"/>
    <w:rsid w:val="00134CD3"/>
    <w:rsid w:val="00134EFE"/>
    <w:rsid w:val="00135148"/>
    <w:rsid w:val="001352BD"/>
    <w:rsid w:val="001355C2"/>
    <w:rsid w:val="0013572D"/>
    <w:rsid w:val="001359DE"/>
    <w:rsid w:val="001359E6"/>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42"/>
    <w:rsid w:val="0013765A"/>
    <w:rsid w:val="001376DD"/>
    <w:rsid w:val="00137793"/>
    <w:rsid w:val="00137873"/>
    <w:rsid w:val="00137D98"/>
    <w:rsid w:val="00137F16"/>
    <w:rsid w:val="00137F88"/>
    <w:rsid w:val="001400BF"/>
    <w:rsid w:val="00140301"/>
    <w:rsid w:val="001403EE"/>
    <w:rsid w:val="0014053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1F20"/>
    <w:rsid w:val="0014215E"/>
    <w:rsid w:val="001424A5"/>
    <w:rsid w:val="00142622"/>
    <w:rsid w:val="001427CD"/>
    <w:rsid w:val="001429A5"/>
    <w:rsid w:val="00142D5B"/>
    <w:rsid w:val="00142F6B"/>
    <w:rsid w:val="00142FD2"/>
    <w:rsid w:val="00143269"/>
    <w:rsid w:val="001434E3"/>
    <w:rsid w:val="00143572"/>
    <w:rsid w:val="00143580"/>
    <w:rsid w:val="00143810"/>
    <w:rsid w:val="00143856"/>
    <w:rsid w:val="00143909"/>
    <w:rsid w:val="00143B95"/>
    <w:rsid w:val="00143C45"/>
    <w:rsid w:val="00143F41"/>
    <w:rsid w:val="001441F3"/>
    <w:rsid w:val="00144420"/>
    <w:rsid w:val="0014463D"/>
    <w:rsid w:val="001446EC"/>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247"/>
    <w:rsid w:val="00146335"/>
    <w:rsid w:val="001467F0"/>
    <w:rsid w:val="001468FC"/>
    <w:rsid w:val="00146AD4"/>
    <w:rsid w:val="00146C35"/>
    <w:rsid w:val="00146C5A"/>
    <w:rsid w:val="00146D03"/>
    <w:rsid w:val="00146D61"/>
    <w:rsid w:val="00146DAF"/>
    <w:rsid w:val="00146EC4"/>
    <w:rsid w:val="00146F6A"/>
    <w:rsid w:val="0014716B"/>
    <w:rsid w:val="00147399"/>
    <w:rsid w:val="00147450"/>
    <w:rsid w:val="00147B15"/>
    <w:rsid w:val="00147B65"/>
    <w:rsid w:val="00147C8E"/>
    <w:rsid w:val="00147CA0"/>
    <w:rsid w:val="00147D87"/>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1F"/>
    <w:rsid w:val="001522EF"/>
    <w:rsid w:val="0015236A"/>
    <w:rsid w:val="00152632"/>
    <w:rsid w:val="001528C6"/>
    <w:rsid w:val="001528EC"/>
    <w:rsid w:val="00152942"/>
    <w:rsid w:val="001529A6"/>
    <w:rsid w:val="00152B1B"/>
    <w:rsid w:val="00152D39"/>
    <w:rsid w:val="00152DF8"/>
    <w:rsid w:val="00152EF6"/>
    <w:rsid w:val="00153026"/>
    <w:rsid w:val="00153060"/>
    <w:rsid w:val="001532A4"/>
    <w:rsid w:val="001533C2"/>
    <w:rsid w:val="00153417"/>
    <w:rsid w:val="00153791"/>
    <w:rsid w:val="001537EE"/>
    <w:rsid w:val="001538D6"/>
    <w:rsid w:val="0015395A"/>
    <w:rsid w:val="00153D39"/>
    <w:rsid w:val="00153F80"/>
    <w:rsid w:val="00154064"/>
    <w:rsid w:val="001540D3"/>
    <w:rsid w:val="00154164"/>
    <w:rsid w:val="00154191"/>
    <w:rsid w:val="001541DB"/>
    <w:rsid w:val="001541FD"/>
    <w:rsid w:val="00154236"/>
    <w:rsid w:val="0015444F"/>
    <w:rsid w:val="0015464F"/>
    <w:rsid w:val="00154701"/>
    <w:rsid w:val="001549A5"/>
    <w:rsid w:val="001549CA"/>
    <w:rsid w:val="00154A9A"/>
    <w:rsid w:val="00154BE7"/>
    <w:rsid w:val="00154FFE"/>
    <w:rsid w:val="0015511B"/>
    <w:rsid w:val="00155469"/>
    <w:rsid w:val="00155484"/>
    <w:rsid w:val="00155506"/>
    <w:rsid w:val="0015551B"/>
    <w:rsid w:val="001557FA"/>
    <w:rsid w:val="0015587D"/>
    <w:rsid w:val="00155A2F"/>
    <w:rsid w:val="00155AA9"/>
    <w:rsid w:val="00155C08"/>
    <w:rsid w:val="00155F3C"/>
    <w:rsid w:val="0015611E"/>
    <w:rsid w:val="001565C9"/>
    <w:rsid w:val="0015663B"/>
    <w:rsid w:val="00156906"/>
    <w:rsid w:val="00156C08"/>
    <w:rsid w:val="00156CB8"/>
    <w:rsid w:val="00157069"/>
    <w:rsid w:val="001570BE"/>
    <w:rsid w:val="001571ED"/>
    <w:rsid w:val="00157246"/>
    <w:rsid w:val="00157444"/>
    <w:rsid w:val="0015765A"/>
    <w:rsid w:val="00157F75"/>
    <w:rsid w:val="00160177"/>
    <w:rsid w:val="0016073A"/>
    <w:rsid w:val="001607CD"/>
    <w:rsid w:val="001609C8"/>
    <w:rsid w:val="00160B12"/>
    <w:rsid w:val="00160C46"/>
    <w:rsid w:val="00160CA7"/>
    <w:rsid w:val="001610F9"/>
    <w:rsid w:val="001612B6"/>
    <w:rsid w:val="00161362"/>
    <w:rsid w:val="001619CC"/>
    <w:rsid w:val="001619E7"/>
    <w:rsid w:val="00161B63"/>
    <w:rsid w:val="00161B6A"/>
    <w:rsid w:val="00162027"/>
    <w:rsid w:val="001622F1"/>
    <w:rsid w:val="00162451"/>
    <w:rsid w:val="00162460"/>
    <w:rsid w:val="001625A9"/>
    <w:rsid w:val="001625DC"/>
    <w:rsid w:val="001626C3"/>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477"/>
    <w:rsid w:val="00165507"/>
    <w:rsid w:val="00165588"/>
    <w:rsid w:val="00165AFD"/>
    <w:rsid w:val="00165B25"/>
    <w:rsid w:val="00165BED"/>
    <w:rsid w:val="00165BF3"/>
    <w:rsid w:val="00165E1E"/>
    <w:rsid w:val="00165FE9"/>
    <w:rsid w:val="0016640F"/>
    <w:rsid w:val="00166753"/>
    <w:rsid w:val="00166939"/>
    <w:rsid w:val="00166974"/>
    <w:rsid w:val="001669F0"/>
    <w:rsid w:val="00166A94"/>
    <w:rsid w:val="00166C82"/>
    <w:rsid w:val="00166E2F"/>
    <w:rsid w:val="00166EDD"/>
    <w:rsid w:val="00166FB6"/>
    <w:rsid w:val="001670DC"/>
    <w:rsid w:val="0016717D"/>
    <w:rsid w:val="00167490"/>
    <w:rsid w:val="0016749C"/>
    <w:rsid w:val="0016751F"/>
    <w:rsid w:val="00167540"/>
    <w:rsid w:val="001675B5"/>
    <w:rsid w:val="0016765C"/>
    <w:rsid w:val="0016784D"/>
    <w:rsid w:val="001678B5"/>
    <w:rsid w:val="001678F0"/>
    <w:rsid w:val="00167BC8"/>
    <w:rsid w:val="00167CCF"/>
    <w:rsid w:val="00167D4C"/>
    <w:rsid w:val="00167DFF"/>
    <w:rsid w:val="00167E82"/>
    <w:rsid w:val="00167EC8"/>
    <w:rsid w:val="00170507"/>
    <w:rsid w:val="00170922"/>
    <w:rsid w:val="0017095A"/>
    <w:rsid w:val="00170AB5"/>
    <w:rsid w:val="00170CE3"/>
    <w:rsid w:val="00171002"/>
    <w:rsid w:val="001711BC"/>
    <w:rsid w:val="0017154E"/>
    <w:rsid w:val="00171587"/>
    <w:rsid w:val="00171708"/>
    <w:rsid w:val="00171745"/>
    <w:rsid w:val="00171957"/>
    <w:rsid w:val="00171F67"/>
    <w:rsid w:val="0017201B"/>
    <w:rsid w:val="001721FF"/>
    <w:rsid w:val="00172239"/>
    <w:rsid w:val="00172599"/>
    <w:rsid w:val="001725D3"/>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341"/>
    <w:rsid w:val="001744D0"/>
    <w:rsid w:val="00174847"/>
    <w:rsid w:val="0017485B"/>
    <w:rsid w:val="00174883"/>
    <w:rsid w:val="00174C14"/>
    <w:rsid w:val="00174C60"/>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881"/>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66"/>
    <w:rsid w:val="00180BD8"/>
    <w:rsid w:val="00180E61"/>
    <w:rsid w:val="00180EC0"/>
    <w:rsid w:val="00180F7B"/>
    <w:rsid w:val="00180FAF"/>
    <w:rsid w:val="001810E6"/>
    <w:rsid w:val="0018140A"/>
    <w:rsid w:val="0018143F"/>
    <w:rsid w:val="001814DC"/>
    <w:rsid w:val="00181C42"/>
    <w:rsid w:val="00181CFE"/>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A1B"/>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A21"/>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2E"/>
    <w:rsid w:val="00187FD7"/>
    <w:rsid w:val="00187FFA"/>
    <w:rsid w:val="001901ED"/>
    <w:rsid w:val="0019047A"/>
    <w:rsid w:val="001904E8"/>
    <w:rsid w:val="0019060E"/>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5EE"/>
    <w:rsid w:val="001936DE"/>
    <w:rsid w:val="00193B03"/>
    <w:rsid w:val="00193B5E"/>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02"/>
    <w:rsid w:val="0019661C"/>
    <w:rsid w:val="00196844"/>
    <w:rsid w:val="001968D2"/>
    <w:rsid w:val="0019699B"/>
    <w:rsid w:val="00196A9D"/>
    <w:rsid w:val="00196B12"/>
    <w:rsid w:val="00196B49"/>
    <w:rsid w:val="00196B76"/>
    <w:rsid w:val="00196C16"/>
    <w:rsid w:val="00196D8F"/>
    <w:rsid w:val="00196ED7"/>
    <w:rsid w:val="00196F36"/>
    <w:rsid w:val="00197339"/>
    <w:rsid w:val="00197519"/>
    <w:rsid w:val="00197917"/>
    <w:rsid w:val="00197B46"/>
    <w:rsid w:val="00197D08"/>
    <w:rsid w:val="00197E36"/>
    <w:rsid w:val="001A0246"/>
    <w:rsid w:val="001A0347"/>
    <w:rsid w:val="001A03FB"/>
    <w:rsid w:val="001A043B"/>
    <w:rsid w:val="001A0580"/>
    <w:rsid w:val="001A06FE"/>
    <w:rsid w:val="001A0714"/>
    <w:rsid w:val="001A085F"/>
    <w:rsid w:val="001A0A04"/>
    <w:rsid w:val="001A0B4A"/>
    <w:rsid w:val="001A0C0D"/>
    <w:rsid w:val="001A0CB2"/>
    <w:rsid w:val="001A0DFB"/>
    <w:rsid w:val="001A0E9E"/>
    <w:rsid w:val="001A1007"/>
    <w:rsid w:val="001A1775"/>
    <w:rsid w:val="001A192A"/>
    <w:rsid w:val="001A1932"/>
    <w:rsid w:val="001A1A20"/>
    <w:rsid w:val="001A1A3C"/>
    <w:rsid w:val="001A1E59"/>
    <w:rsid w:val="001A20A5"/>
    <w:rsid w:val="001A2165"/>
    <w:rsid w:val="001A23CE"/>
    <w:rsid w:val="001A2429"/>
    <w:rsid w:val="001A25D6"/>
    <w:rsid w:val="001A2740"/>
    <w:rsid w:val="001A28A6"/>
    <w:rsid w:val="001A29B2"/>
    <w:rsid w:val="001A2A91"/>
    <w:rsid w:val="001A2AE5"/>
    <w:rsid w:val="001A2D70"/>
    <w:rsid w:val="001A2EE2"/>
    <w:rsid w:val="001A2F7E"/>
    <w:rsid w:val="001A2FE6"/>
    <w:rsid w:val="001A3138"/>
    <w:rsid w:val="001A3319"/>
    <w:rsid w:val="001A3360"/>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BC3"/>
    <w:rsid w:val="001A4C71"/>
    <w:rsid w:val="001A4D97"/>
    <w:rsid w:val="001A4E84"/>
    <w:rsid w:val="001A4EEE"/>
    <w:rsid w:val="001A509E"/>
    <w:rsid w:val="001A50DE"/>
    <w:rsid w:val="001A5305"/>
    <w:rsid w:val="001A5530"/>
    <w:rsid w:val="001A5546"/>
    <w:rsid w:val="001A55F1"/>
    <w:rsid w:val="001A5647"/>
    <w:rsid w:val="001A5715"/>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184"/>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555"/>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DD"/>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6DB9"/>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BC5"/>
    <w:rsid w:val="001C0D07"/>
    <w:rsid w:val="001C1125"/>
    <w:rsid w:val="001C1477"/>
    <w:rsid w:val="001C1487"/>
    <w:rsid w:val="001C1556"/>
    <w:rsid w:val="001C15E2"/>
    <w:rsid w:val="001C166F"/>
    <w:rsid w:val="001C181A"/>
    <w:rsid w:val="001C1881"/>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048"/>
    <w:rsid w:val="001C31AD"/>
    <w:rsid w:val="001C31F8"/>
    <w:rsid w:val="001C3233"/>
    <w:rsid w:val="001C32DC"/>
    <w:rsid w:val="001C347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5E9"/>
    <w:rsid w:val="001C56A3"/>
    <w:rsid w:val="001C5710"/>
    <w:rsid w:val="001C5981"/>
    <w:rsid w:val="001C5AA5"/>
    <w:rsid w:val="001C5C4B"/>
    <w:rsid w:val="001C5D00"/>
    <w:rsid w:val="001C5D16"/>
    <w:rsid w:val="001C5DF0"/>
    <w:rsid w:val="001C614F"/>
    <w:rsid w:val="001C6179"/>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B2"/>
    <w:rsid w:val="001D3DE2"/>
    <w:rsid w:val="001D3FFF"/>
    <w:rsid w:val="001D40EF"/>
    <w:rsid w:val="001D41B0"/>
    <w:rsid w:val="001D4220"/>
    <w:rsid w:val="001D44B1"/>
    <w:rsid w:val="001D491F"/>
    <w:rsid w:val="001D4950"/>
    <w:rsid w:val="001D4A15"/>
    <w:rsid w:val="001D4A40"/>
    <w:rsid w:val="001D4ADD"/>
    <w:rsid w:val="001D4B88"/>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39D"/>
    <w:rsid w:val="001D64C4"/>
    <w:rsid w:val="001D657E"/>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A92"/>
    <w:rsid w:val="001D7B2C"/>
    <w:rsid w:val="001D7DD2"/>
    <w:rsid w:val="001D7F93"/>
    <w:rsid w:val="001E0122"/>
    <w:rsid w:val="001E0144"/>
    <w:rsid w:val="001E02F3"/>
    <w:rsid w:val="001E0525"/>
    <w:rsid w:val="001E065A"/>
    <w:rsid w:val="001E0887"/>
    <w:rsid w:val="001E09A3"/>
    <w:rsid w:val="001E0AE3"/>
    <w:rsid w:val="001E0B10"/>
    <w:rsid w:val="001E0BDF"/>
    <w:rsid w:val="001E0D07"/>
    <w:rsid w:val="001E0DDF"/>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1DFC"/>
    <w:rsid w:val="001E2033"/>
    <w:rsid w:val="001E227C"/>
    <w:rsid w:val="001E22AF"/>
    <w:rsid w:val="001E246B"/>
    <w:rsid w:val="001E2532"/>
    <w:rsid w:val="001E28BC"/>
    <w:rsid w:val="001E29DC"/>
    <w:rsid w:val="001E2CD1"/>
    <w:rsid w:val="001E3045"/>
    <w:rsid w:val="001E3099"/>
    <w:rsid w:val="001E3658"/>
    <w:rsid w:val="001E367E"/>
    <w:rsid w:val="001E3773"/>
    <w:rsid w:val="001E37A1"/>
    <w:rsid w:val="001E3861"/>
    <w:rsid w:val="001E395D"/>
    <w:rsid w:val="001E3B67"/>
    <w:rsid w:val="001E3C04"/>
    <w:rsid w:val="001E3C5E"/>
    <w:rsid w:val="001E3DE3"/>
    <w:rsid w:val="001E3DF3"/>
    <w:rsid w:val="001E3F51"/>
    <w:rsid w:val="001E4029"/>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AC"/>
    <w:rsid w:val="001E60DB"/>
    <w:rsid w:val="001E6117"/>
    <w:rsid w:val="001E615F"/>
    <w:rsid w:val="001E632E"/>
    <w:rsid w:val="001E650B"/>
    <w:rsid w:val="001E6599"/>
    <w:rsid w:val="001E66AA"/>
    <w:rsid w:val="001E699B"/>
    <w:rsid w:val="001E69E8"/>
    <w:rsid w:val="001E6A1F"/>
    <w:rsid w:val="001E6B94"/>
    <w:rsid w:val="001E6C53"/>
    <w:rsid w:val="001E6D27"/>
    <w:rsid w:val="001E6D85"/>
    <w:rsid w:val="001E6DDA"/>
    <w:rsid w:val="001E711A"/>
    <w:rsid w:val="001E72B3"/>
    <w:rsid w:val="001E73B4"/>
    <w:rsid w:val="001E74B7"/>
    <w:rsid w:val="001E75C7"/>
    <w:rsid w:val="001E7614"/>
    <w:rsid w:val="001E76D8"/>
    <w:rsid w:val="001F0067"/>
    <w:rsid w:val="001F0128"/>
    <w:rsid w:val="001F0204"/>
    <w:rsid w:val="001F0249"/>
    <w:rsid w:val="001F024C"/>
    <w:rsid w:val="001F02E8"/>
    <w:rsid w:val="001F02FF"/>
    <w:rsid w:val="001F03D0"/>
    <w:rsid w:val="001F0417"/>
    <w:rsid w:val="001F042A"/>
    <w:rsid w:val="001F04F4"/>
    <w:rsid w:val="001F0532"/>
    <w:rsid w:val="001F0959"/>
    <w:rsid w:val="001F0B04"/>
    <w:rsid w:val="001F0D55"/>
    <w:rsid w:val="001F0D72"/>
    <w:rsid w:val="001F0EF8"/>
    <w:rsid w:val="001F0FD2"/>
    <w:rsid w:val="001F1193"/>
    <w:rsid w:val="001F13CA"/>
    <w:rsid w:val="001F15BF"/>
    <w:rsid w:val="001F15C7"/>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936"/>
    <w:rsid w:val="001F2AC6"/>
    <w:rsid w:val="001F2C47"/>
    <w:rsid w:val="001F2CE7"/>
    <w:rsid w:val="001F2E5B"/>
    <w:rsid w:val="001F2EC8"/>
    <w:rsid w:val="001F30C2"/>
    <w:rsid w:val="001F3156"/>
    <w:rsid w:val="001F3333"/>
    <w:rsid w:val="001F33E3"/>
    <w:rsid w:val="001F33F4"/>
    <w:rsid w:val="001F3653"/>
    <w:rsid w:val="001F377B"/>
    <w:rsid w:val="001F3998"/>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E70"/>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5CE"/>
    <w:rsid w:val="001F77D9"/>
    <w:rsid w:val="001F77EB"/>
    <w:rsid w:val="001F78EC"/>
    <w:rsid w:val="001F7B56"/>
    <w:rsid w:val="001F7D7F"/>
    <w:rsid w:val="001F7E20"/>
    <w:rsid w:val="001F7EC7"/>
    <w:rsid w:val="001F7F76"/>
    <w:rsid w:val="001F7FB2"/>
    <w:rsid w:val="001F7FC1"/>
    <w:rsid w:val="0020009F"/>
    <w:rsid w:val="002001AE"/>
    <w:rsid w:val="00200233"/>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944"/>
    <w:rsid w:val="00202EA0"/>
    <w:rsid w:val="002032AA"/>
    <w:rsid w:val="002033DA"/>
    <w:rsid w:val="002033F8"/>
    <w:rsid w:val="0020349C"/>
    <w:rsid w:val="002037E0"/>
    <w:rsid w:val="00203967"/>
    <w:rsid w:val="0020396F"/>
    <w:rsid w:val="00203BC6"/>
    <w:rsid w:val="00203EC3"/>
    <w:rsid w:val="00204029"/>
    <w:rsid w:val="002041CB"/>
    <w:rsid w:val="00204253"/>
    <w:rsid w:val="002042EA"/>
    <w:rsid w:val="00204567"/>
    <w:rsid w:val="00204792"/>
    <w:rsid w:val="002048F1"/>
    <w:rsid w:val="00204A5F"/>
    <w:rsid w:val="00204AB8"/>
    <w:rsid w:val="00204BE8"/>
    <w:rsid w:val="00204C5E"/>
    <w:rsid w:val="00204DBD"/>
    <w:rsid w:val="00205038"/>
    <w:rsid w:val="00205393"/>
    <w:rsid w:val="00205509"/>
    <w:rsid w:val="00205844"/>
    <w:rsid w:val="00205A0D"/>
    <w:rsid w:val="0020639C"/>
    <w:rsid w:val="0020639E"/>
    <w:rsid w:val="002066A0"/>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37D"/>
    <w:rsid w:val="00211667"/>
    <w:rsid w:val="002116A7"/>
    <w:rsid w:val="0021171D"/>
    <w:rsid w:val="00211887"/>
    <w:rsid w:val="00211A6A"/>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BF1"/>
    <w:rsid w:val="00214D48"/>
    <w:rsid w:val="00214E79"/>
    <w:rsid w:val="00214EED"/>
    <w:rsid w:val="002150AF"/>
    <w:rsid w:val="002150B1"/>
    <w:rsid w:val="00215126"/>
    <w:rsid w:val="002152FE"/>
    <w:rsid w:val="002153C5"/>
    <w:rsid w:val="002154AA"/>
    <w:rsid w:val="002154E7"/>
    <w:rsid w:val="002156F0"/>
    <w:rsid w:val="002158C4"/>
    <w:rsid w:val="002159E4"/>
    <w:rsid w:val="00215B66"/>
    <w:rsid w:val="00215DC9"/>
    <w:rsid w:val="00215E61"/>
    <w:rsid w:val="00215EAE"/>
    <w:rsid w:val="00216129"/>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335"/>
    <w:rsid w:val="002176B7"/>
    <w:rsid w:val="0021788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2ED"/>
    <w:rsid w:val="00221304"/>
    <w:rsid w:val="002213A3"/>
    <w:rsid w:val="00221505"/>
    <w:rsid w:val="00221595"/>
    <w:rsid w:val="002216EA"/>
    <w:rsid w:val="0022195A"/>
    <w:rsid w:val="0022198C"/>
    <w:rsid w:val="00221A1E"/>
    <w:rsid w:val="00221AFA"/>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A2D"/>
    <w:rsid w:val="00227F37"/>
    <w:rsid w:val="00227F5A"/>
    <w:rsid w:val="00227FFA"/>
    <w:rsid w:val="002300A4"/>
    <w:rsid w:val="002300B7"/>
    <w:rsid w:val="002302B4"/>
    <w:rsid w:val="0023041F"/>
    <w:rsid w:val="00230427"/>
    <w:rsid w:val="0023047A"/>
    <w:rsid w:val="00230654"/>
    <w:rsid w:val="002307C3"/>
    <w:rsid w:val="0023082A"/>
    <w:rsid w:val="00230996"/>
    <w:rsid w:val="00230A5F"/>
    <w:rsid w:val="00230BBE"/>
    <w:rsid w:val="00230C33"/>
    <w:rsid w:val="00230C64"/>
    <w:rsid w:val="0023130C"/>
    <w:rsid w:val="002314E9"/>
    <w:rsid w:val="002314F4"/>
    <w:rsid w:val="00231510"/>
    <w:rsid w:val="00231551"/>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099"/>
    <w:rsid w:val="002332A0"/>
    <w:rsid w:val="00233554"/>
    <w:rsid w:val="00233685"/>
    <w:rsid w:val="002337BC"/>
    <w:rsid w:val="00233944"/>
    <w:rsid w:val="00233A74"/>
    <w:rsid w:val="00233B46"/>
    <w:rsid w:val="00233BCC"/>
    <w:rsid w:val="00233C81"/>
    <w:rsid w:val="002340AF"/>
    <w:rsid w:val="00234691"/>
    <w:rsid w:val="00234737"/>
    <w:rsid w:val="00234951"/>
    <w:rsid w:val="00234ADA"/>
    <w:rsid w:val="00234D36"/>
    <w:rsid w:val="00234D51"/>
    <w:rsid w:val="00234D5D"/>
    <w:rsid w:val="00234E0F"/>
    <w:rsid w:val="00234F66"/>
    <w:rsid w:val="00234FB9"/>
    <w:rsid w:val="002350A2"/>
    <w:rsid w:val="0023519D"/>
    <w:rsid w:val="002351E3"/>
    <w:rsid w:val="00235232"/>
    <w:rsid w:val="00235291"/>
    <w:rsid w:val="00235298"/>
    <w:rsid w:val="002352B0"/>
    <w:rsid w:val="00235360"/>
    <w:rsid w:val="002353FD"/>
    <w:rsid w:val="002355F8"/>
    <w:rsid w:val="00235666"/>
    <w:rsid w:val="002356B8"/>
    <w:rsid w:val="00235937"/>
    <w:rsid w:val="00235ADA"/>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82"/>
    <w:rsid w:val="002401E1"/>
    <w:rsid w:val="002401F3"/>
    <w:rsid w:val="0024031C"/>
    <w:rsid w:val="00240495"/>
    <w:rsid w:val="002405CD"/>
    <w:rsid w:val="002406B4"/>
    <w:rsid w:val="002406DC"/>
    <w:rsid w:val="0024081E"/>
    <w:rsid w:val="002409E9"/>
    <w:rsid w:val="00240A1B"/>
    <w:rsid w:val="00240C8B"/>
    <w:rsid w:val="00240CF1"/>
    <w:rsid w:val="00240D8A"/>
    <w:rsid w:val="00240D9B"/>
    <w:rsid w:val="00240FBC"/>
    <w:rsid w:val="0024102A"/>
    <w:rsid w:val="00241095"/>
    <w:rsid w:val="00241104"/>
    <w:rsid w:val="0024117B"/>
    <w:rsid w:val="0024128D"/>
    <w:rsid w:val="002413FC"/>
    <w:rsid w:val="0024155D"/>
    <w:rsid w:val="002417F8"/>
    <w:rsid w:val="00241D1D"/>
    <w:rsid w:val="00241D52"/>
    <w:rsid w:val="00241D85"/>
    <w:rsid w:val="00241DFF"/>
    <w:rsid w:val="00241F4D"/>
    <w:rsid w:val="002421E2"/>
    <w:rsid w:val="002423E7"/>
    <w:rsid w:val="00242482"/>
    <w:rsid w:val="00242657"/>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42"/>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774"/>
    <w:rsid w:val="00246A34"/>
    <w:rsid w:val="00246A54"/>
    <w:rsid w:val="00246A82"/>
    <w:rsid w:val="00246CE8"/>
    <w:rsid w:val="00246F0A"/>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16A"/>
    <w:rsid w:val="0025120C"/>
    <w:rsid w:val="002513E5"/>
    <w:rsid w:val="002513EE"/>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14F"/>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380"/>
    <w:rsid w:val="00256514"/>
    <w:rsid w:val="00256688"/>
    <w:rsid w:val="00256A01"/>
    <w:rsid w:val="00256AF3"/>
    <w:rsid w:val="00256BBC"/>
    <w:rsid w:val="00256C52"/>
    <w:rsid w:val="00256C83"/>
    <w:rsid w:val="00256D31"/>
    <w:rsid w:val="00257024"/>
    <w:rsid w:val="002570E2"/>
    <w:rsid w:val="002571E1"/>
    <w:rsid w:val="002573A5"/>
    <w:rsid w:val="002575AF"/>
    <w:rsid w:val="00257644"/>
    <w:rsid w:val="002576E7"/>
    <w:rsid w:val="0025783D"/>
    <w:rsid w:val="002579B8"/>
    <w:rsid w:val="00257A45"/>
    <w:rsid w:val="00257A82"/>
    <w:rsid w:val="00257AA6"/>
    <w:rsid w:val="00257B76"/>
    <w:rsid w:val="00257B86"/>
    <w:rsid w:val="00257B97"/>
    <w:rsid w:val="00257BD0"/>
    <w:rsid w:val="00257C95"/>
    <w:rsid w:val="00257D5A"/>
    <w:rsid w:val="00257EA1"/>
    <w:rsid w:val="00257FB5"/>
    <w:rsid w:val="002600A2"/>
    <w:rsid w:val="00260249"/>
    <w:rsid w:val="00260453"/>
    <w:rsid w:val="00260649"/>
    <w:rsid w:val="002607F1"/>
    <w:rsid w:val="00260870"/>
    <w:rsid w:val="00260935"/>
    <w:rsid w:val="002609E0"/>
    <w:rsid w:val="00260BDD"/>
    <w:rsid w:val="00260C4F"/>
    <w:rsid w:val="00260D8F"/>
    <w:rsid w:val="00260DCC"/>
    <w:rsid w:val="00260E8C"/>
    <w:rsid w:val="00260EAE"/>
    <w:rsid w:val="00260F61"/>
    <w:rsid w:val="00260F8B"/>
    <w:rsid w:val="002612EE"/>
    <w:rsid w:val="00261308"/>
    <w:rsid w:val="002613C6"/>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DCF"/>
    <w:rsid w:val="00262E12"/>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5F38"/>
    <w:rsid w:val="0026609E"/>
    <w:rsid w:val="002661DB"/>
    <w:rsid w:val="0026624F"/>
    <w:rsid w:val="002662C0"/>
    <w:rsid w:val="0026650C"/>
    <w:rsid w:val="002665C0"/>
    <w:rsid w:val="002665F6"/>
    <w:rsid w:val="00266D5C"/>
    <w:rsid w:val="00266E5D"/>
    <w:rsid w:val="00266F56"/>
    <w:rsid w:val="00267190"/>
    <w:rsid w:val="002671CB"/>
    <w:rsid w:val="002676A2"/>
    <w:rsid w:val="0026798D"/>
    <w:rsid w:val="002679E0"/>
    <w:rsid w:val="00267B1F"/>
    <w:rsid w:val="00267C10"/>
    <w:rsid w:val="00267CA4"/>
    <w:rsid w:val="00267D93"/>
    <w:rsid w:val="00267DAD"/>
    <w:rsid w:val="00267E0D"/>
    <w:rsid w:val="00267E29"/>
    <w:rsid w:val="00267EF1"/>
    <w:rsid w:val="00267F7A"/>
    <w:rsid w:val="0027000B"/>
    <w:rsid w:val="0027015C"/>
    <w:rsid w:val="0027017C"/>
    <w:rsid w:val="00270196"/>
    <w:rsid w:val="00270232"/>
    <w:rsid w:val="002703FD"/>
    <w:rsid w:val="002709B1"/>
    <w:rsid w:val="00270CD2"/>
    <w:rsid w:val="002711B9"/>
    <w:rsid w:val="0027123E"/>
    <w:rsid w:val="00271455"/>
    <w:rsid w:val="0027145E"/>
    <w:rsid w:val="0027153E"/>
    <w:rsid w:val="00271541"/>
    <w:rsid w:val="00271542"/>
    <w:rsid w:val="00271591"/>
    <w:rsid w:val="002715D0"/>
    <w:rsid w:val="00271808"/>
    <w:rsid w:val="0027197C"/>
    <w:rsid w:val="00271DB2"/>
    <w:rsid w:val="00271E19"/>
    <w:rsid w:val="0027201B"/>
    <w:rsid w:val="002723D8"/>
    <w:rsid w:val="002724A1"/>
    <w:rsid w:val="0027259B"/>
    <w:rsid w:val="002726D5"/>
    <w:rsid w:val="002726E3"/>
    <w:rsid w:val="002727CE"/>
    <w:rsid w:val="002728EF"/>
    <w:rsid w:val="00272CA4"/>
    <w:rsid w:val="00272CAE"/>
    <w:rsid w:val="00272D2F"/>
    <w:rsid w:val="00273125"/>
    <w:rsid w:val="002731AF"/>
    <w:rsid w:val="00273722"/>
    <w:rsid w:val="002738CE"/>
    <w:rsid w:val="00273A6C"/>
    <w:rsid w:val="00273E98"/>
    <w:rsid w:val="00273F19"/>
    <w:rsid w:val="00273F62"/>
    <w:rsid w:val="00273FE2"/>
    <w:rsid w:val="00274062"/>
    <w:rsid w:val="00274064"/>
    <w:rsid w:val="002741E1"/>
    <w:rsid w:val="0027460C"/>
    <w:rsid w:val="002746F1"/>
    <w:rsid w:val="00274C9C"/>
    <w:rsid w:val="00274D52"/>
    <w:rsid w:val="00274E6D"/>
    <w:rsid w:val="00274F2E"/>
    <w:rsid w:val="00275063"/>
    <w:rsid w:val="00275089"/>
    <w:rsid w:val="0027510C"/>
    <w:rsid w:val="00275129"/>
    <w:rsid w:val="00275359"/>
    <w:rsid w:val="00275369"/>
    <w:rsid w:val="0027563B"/>
    <w:rsid w:val="0027583D"/>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7"/>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77F8C"/>
    <w:rsid w:val="00280211"/>
    <w:rsid w:val="0028026D"/>
    <w:rsid w:val="00280560"/>
    <w:rsid w:val="0028056C"/>
    <w:rsid w:val="00280682"/>
    <w:rsid w:val="002808CA"/>
    <w:rsid w:val="0028096B"/>
    <w:rsid w:val="0028104A"/>
    <w:rsid w:val="00281140"/>
    <w:rsid w:val="00281330"/>
    <w:rsid w:val="00281757"/>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ABB"/>
    <w:rsid w:val="00282BA9"/>
    <w:rsid w:val="00282C91"/>
    <w:rsid w:val="00282CDD"/>
    <w:rsid w:val="00282CF6"/>
    <w:rsid w:val="00282D3F"/>
    <w:rsid w:val="00282D98"/>
    <w:rsid w:val="00282F40"/>
    <w:rsid w:val="0028326F"/>
    <w:rsid w:val="002833E6"/>
    <w:rsid w:val="0028343F"/>
    <w:rsid w:val="0028345B"/>
    <w:rsid w:val="002834CC"/>
    <w:rsid w:val="0028350E"/>
    <w:rsid w:val="002839BB"/>
    <w:rsid w:val="00283CC1"/>
    <w:rsid w:val="00283DF9"/>
    <w:rsid w:val="00283EDC"/>
    <w:rsid w:val="00283F08"/>
    <w:rsid w:val="00283F0F"/>
    <w:rsid w:val="00284099"/>
    <w:rsid w:val="002840AD"/>
    <w:rsid w:val="00284181"/>
    <w:rsid w:val="002841E6"/>
    <w:rsid w:val="002841FA"/>
    <w:rsid w:val="00284325"/>
    <w:rsid w:val="002843C7"/>
    <w:rsid w:val="002845AD"/>
    <w:rsid w:val="00284604"/>
    <w:rsid w:val="002846D8"/>
    <w:rsid w:val="00284BAC"/>
    <w:rsid w:val="00284BCC"/>
    <w:rsid w:val="00284F03"/>
    <w:rsid w:val="00285074"/>
    <w:rsid w:val="00285139"/>
    <w:rsid w:val="002851A6"/>
    <w:rsid w:val="002853CD"/>
    <w:rsid w:val="00285525"/>
    <w:rsid w:val="0028574C"/>
    <w:rsid w:val="00285776"/>
    <w:rsid w:val="00285B9F"/>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8DE"/>
    <w:rsid w:val="00287936"/>
    <w:rsid w:val="00287EDB"/>
    <w:rsid w:val="00287F69"/>
    <w:rsid w:val="0029010A"/>
    <w:rsid w:val="00290385"/>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B6"/>
    <w:rsid w:val="002928E7"/>
    <w:rsid w:val="00292993"/>
    <w:rsid w:val="002929D8"/>
    <w:rsid w:val="00292A89"/>
    <w:rsid w:val="00292B5A"/>
    <w:rsid w:val="00292DC3"/>
    <w:rsid w:val="00292EEA"/>
    <w:rsid w:val="00292F3E"/>
    <w:rsid w:val="00292FD0"/>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4F34"/>
    <w:rsid w:val="00295066"/>
    <w:rsid w:val="0029512E"/>
    <w:rsid w:val="0029519A"/>
    <w:rsid w:val="002952F7"/>
    <w:rsid w:val="0029548F"/>
    <w:rsid w:val="002954D1"/>
    <w:rsid w:val="002955FB"/>
    <w:rsid w:val="00295607"/>
    <w:rsid w:val="00295675"/>
    <w:rsid w:val="00295887"/>
    <w:rsid w:val="0029595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CD6"/>
    <w:rsid w:val="00297EA8"/>
    <w:rsid w:val="00297F55"/>
    <w:rsid w:val="002A000B"/>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6B3"/>
    <w:rsid w:val="002A17ED"/>
    <w:rsid w:val="002A1864"/>
    <w:rsid w:val="002A1927"/>
    <w:rsid w:val="002A19C7"/>
    <w:rsid w:val="002A1A07"/>
    <w:rsid w:val="002A1A16"/>
    <w:rsid w:val="002A1B73"/>
    <w:rsid w:val="002A1C7F"/>
    <w:rsid w:val="002A1DA2"/>
    <w:rsid w:val="002A202E"/>
    <w:rsid w:val="002A20D8"/>
    <w:rsid w:val="002A2255"/>
    <w:rsid w:val="002A259A"/>
    <w:rsid w:val="002A261B"/>
    <w:rsid w:val="002A2985"/>
    <w:rsid w:val="002A2BA8"/>
    <w:rsid w:val="002A2E94"/>
    <w:rsid w:val="002A2FF0"/>
    <w:rsid w:val="002A323C"/>
    <w:rsid w:val="002A3681"/>
    <w:rsid w:val="002A379A"/>
    <w:rsid w:val="002A3803"/>
    <w:rsid w:val="002A385D"/>
    <w:rsid w:val="002A39BF"/>
    <w:rsid w:val="002A3B49"/>
    <w:rsid w:val="002A3D5D"/>
    <w:rsid w:val="002A3DB3"/>
    <w:rsid w:val="002A3DB9"/>
    <w:rsid w:val="002A4164"/>
    <w:rsid w:val="002A42EB"/>
    <w:rsid w:val="002A4329"/>
    <w:rsid w:val="002A4677"/>
    <w:rsid w:val="002A46FF"/>
    <w:rsid w:val="002A47BE"/>
    <w:rsid w:val="002A4911"/>
    <w:rsid w:val="002A4CEA"/>
    <w:rsid w:val="002A4DF0"/>
    <w:rsid w:val="002A4E54"/>
    <w:rsid w:val="002A4F4C"/>
    <w:rsid w:val="002A4FDB"/>
    <w:rsid w:val="002A50D2"/>
    <w:rsid w:val="002A5295"/>
    <w:rsid w:val="002A53B1"/>
    <w:rsid w:val="002A5595"/>
    <w:rsid w:val="002A55F6"/>
    <w:rsid w:val="002A58CA"/>
    <w:rsid w:val="002A5AB8"/>
    <w:rsid w:val="002A5B2E"/>
    <w:rsid w:val="002A5C78"/>
    <w:rsid w:val="002A5CDD"/>
    <w:rsid w:val="002A5DA1"/>
    <w:rsid w:val="002A5F32"/>
    <w:rsid w:val="002A6357"/>
    <w:rsid w:val="002A63AB"/>
    <w:rsid w:val="002A63AE"/>
    <w:rsid w:val="002A63E4"/>
    <w:rsid w:val="002A646E"/>
    <w:rsid w:val="002A6475"/>
    <w:rsid w:val="002A6532"/>
    <w:rsid w:val="002A6675"/>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D5E"/>
    <w:rsid w:val="002A7E3E"/>
    <w:rsid w:val="002A7F56"/>
    <w:rsid w:val="002B001B"/>
    <w:rsid w:val="002B013A"/>
    <w:rsid w:val="002B0491"/>
    <w:rsid w:val="002B070E"/>
    <w:rsid w:val="002B07BB"/>
    <w:rsid w:val="002B085B"/>
    <w:rsid w:val="002B08C7"/>
    <w:rsid w:val="002B0A69"/>
    <w:rsid w:val="002B0B27"/>
    <w:rsid w:val="002B0E0B"/>
    <w:rsid w:val="002B0E4A"/>
    <w:rsid w:val="002B119F"/>
    <w:rsid w:val="002B158B"/>
    <w:rsid w:val="002B16BF"/>
    <w:rsid w:val="002B1B17"/>
    <w:rsid w:val="002B1E5C"/>
    <w:rsid w:val="002B1ED0"/>
    <w:rsid w:val="002B20DC"/>
    <w:rsid w:val="002B22B3"/>
    <w:rsid w:val="002B23E7"/>
    <w:rsid w:val="002B25DA"/>
    <w:rsid w:val="002B2A4B"/>
    <w:rsid w:val="002B2AB7"/>
    <w:rsid w:val="002B2BC5"/>
    <w:rsid w:val="002B2C7C"/>
    <w:rsid w:val="002B2FD7"/>
    <w:rsid w:val="002B355B"/>
    <w:rsid w:val="002B35E0"/>
    <w:rsid w:val="002B36AB"/>
    <w:rsid w:val="002B36AE"/>
    <w:rsid w:val="002B3718"/>
    <w:rsid w:val="002B39A1"/>
    <w:rsid w:val="002B3A51"/>
    <w:rsid w:val="002B3D26"/>
    <w:rsid w:val="002B3E9E"/>
    <w:rsid w:val="002B3F14"/>
    <w:rsid w:val="002B3F44"/>
    <w:rsid w:val="002B3F87"/>
    <w:rsid w:val="002B3F89"/>
    <w:rsid w:val="002B4030"/>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B4"/>
    <w:rsid w:val="002C3FFA"/>
    <w:rsid w:val="002C40EF"/>
    <w:rsid w:val="002C41B2"/>
    <w:rsid w:val="002C4255"/>
    <w:rsid w:val="002C4676"/>
    <w:rsid w:val="002C467E"/>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1E6"/>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028"/>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5F68"/>
    <w:rsid w:val="002D6086"/>
    <w:rsid w:val="002D6184"/>
    <w:rsid w:val="002D61DC"/>
    <w:rsid w:val="002D62FE"/>
    <w:rsid w:val="002D64A0"/>
    <w:rsid w:val="002D6737"/>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52"/>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BBA"/>
    <w:rsid w:val="002E1E60"/>
    <w:rsid w:val="002E1EDB"/>
    <w:rsid w:val="002E21FF"/>
    <w:rsid w:val="002E225A"/>
    <w:rsid w:val="002E22A3"/>
    <w:rsid w:val="002E2565"/>
    <w:rsid w:val="002E25BF"/>
    <w:rsid w:val="002E25EF"/>
    <w:rsid w:val="002E26FA"/>
    <w:rsid w:val="002E2954"/>
    <w:rsid w:val="002E2A91"/>
    <w:rsid w:val="002E2B47"/>
    <w:rsid w:val="002E2BEC"/>
    <w:rsid w:val="002E2E17"/>
    <w:rsid w:val="002E30A2"/>
    <w:rsid w:val="002E30C1"/>
    <w:rsid w:val="002E3171"/>
    <w:rsid w:val="002E3795"/>
    <w:rsid w:val="002E37EB"/>
    <w:rsid w:val="002E3946"/>
    <w:rsid w:val="002E3ACF"/>
    <w:rsid w:val="002E3D88"/>
    <w:rsid w:val="002E3DF8"/>
    <w:rsid w:val="002E3E28"/>
    <w:rsid w:val="002E3F5E"/>
    <w:rsid w:val="002E3F72"/>
    <w:rsid w:val="002E40C6"/>
    <w:rsid w:val="002E4165"/>
    <w:rsid w:val="002E4429"/>
    <w:rsid w:val="002E442B"/>
    <w:rsid w:val="002E449E"/>
    <w:rsid w:val="002E4604"/>
    <w:rsid w:val="002E4661"/>
    <w:rsid w:val="002E470D"/>
    <w:rsid w:val="002E47BC"/>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E1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501"/>
    <w:rsid w:val="002F07B0"/>
    <w:rsid w:val="002F090D"/>
    <w:rsid w:val="002F095C"/>
    <w:rsid w:val="002F0A58"/>
    <w:rsid w:val="002F0B0B"/>
    <w:rsid w:val="002F0BB8"/>
    <w:rsid w:val="002F0D15"/>
    <w:rsid w:val="002F0DAF"/>
    <w:rsid w:val="002F0FC8"/>
    <w:rsid w:val="002F1096"/>
    <w:rsid w:val="002F11B0"/>
    <w:rsid w:val="002F11DB"/>
    <w:rsid w:val="002F11F6"/>
    <w:rsid w:val="002F1236"/>
    <w:rsid w:val="002F1275"/>
    <w:rsid w:val="002F145B"/>
    <w:rsid w:val="002F146B"/>
    <w:rsid w:val="002F1757"/>
    <w:rsid w:val="002F1828"/>
    <w:rsid w:val="002F1C87"/>
    <w:rsid w:val="002F1D3B"/>
    <w:rsid w:val="002F1E13"/>
    <w:rsid w:val="002F1F60"/>
    <w:rsid w:val="002F2024"/>
    <w:rsid w:val="002F2143"/>
    <w:rsid w:val="002F21C0"/>
    <w:rsid w:val="002F22EF"/>
    <w:rsid w:val="002F23F2"/>
    <w:rsid w:val="002F2643"/>
    <w:rsid w:val="002F27A1"/>
    <w:rsid w:val="002F27E2"/>
    <w:rsid w:val="002F29C1"/>
    <w:rsid w:val="002F2AB1"/>
    <w:rsid w:val="002F2ADE"/>
    <w:rsid w:val="002F2BAA"/>
    <w:rsid w:val="002F2C88"/>
    <w:rsid w:val="002F2CBF"/>
    <w:rsid w:val="002F2CE1"/>
    <w:rsid w:val="002F2D4B"/>
    <w:rsid w:val="002F2E1B"/>
    <w:rsid w:val="002F2E9D"/>
    <w:rsid w:val="002F2ED1"/>
    <w:rsid w:val="002F2F5F"/>
    <w:rsid w:val="002F3186"/>
    <w:rsid w:val="002F33A8"/>
    <w:rsid w:val="002F33EC"/>
    <w:rsid w:val="002F3428"/>
    <w:rsid w:val="002F3A96"/>
    <w:rsid w:val="002F3BBD"/>
    <w:rsid w:val="002F3C57"/>
    <w:rsid w:val="002F3D0C"/>
    <w:rsid w:val="002F3D30"/>
    <w:rsid w:val="002F3E4A"/>
    <w:rsid w:val="002F3E6C"/>
    <w:rsid w:val="002F4379"/>
    <w:rsid w:val="002F43A0"/>
    <w:rsid w:val="002F48E5"/>
    <w:rsid w:val="002F494C"/>
    <w:rsid w:val="002F4A7E"/>
    <w:rsid w:val="002F4D86"/>
    <w:rsid w:val="002F4E86"/>
    <w:rsid w:val="002F4F11"/>
    <w:rsid w:val="002F512B"/>
    <w:rsid w:val="002F51E8"/>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19"/>
    <w:rsid w:val="002F7337"/>
    <w:rsid w:val="002F73B1"/>
    <w:rsid w:val="002F75BA"/>
    <w:rsid w:val="002F7688"/>
    <w:rsid w:val="002F76A9"/>
    <w:rsid w:val="002F776E"/>
    <w:rsid w:val="002F7815"/>
    <w:rsid w:val="002F794B"/>
    <w:rsid w:val="002F7A90"/>
    <w:rsid w:val="003000A8"/>
    <w:rsid w:val="003000BC"/>
    <w:rsid w:val="003000DB"/>
    <w:rsid w:val="003003C1"/>
    <w:rsid w:val="00300401"/>
    <w:rsid w:val="00300455"/>
    <w:rsid w:val="0030054E"/>
    <w:rsid w:val="003007BE"/>
    <w:rsid w:val="003007F3"/>
    <w:rsid w:val="0030089E"/>
    <w:rsid w:val="00300A24"/>
    <w:rsid w:val="00300F1C"/>
    <w:rsid w:val="00301015"/>
    <w:rsid w:val="003010D2"/>
    <w:rsid w:val="003013BF"/>
    <w:rsid w:val="00301405"/>
    <w:rsid w:val="003015B7"/>
    <w:rsid w:val="0030174E"/>
    <w:rsid w:val="003017A0"/>
    <w:rsid w:val="003017C3"/>
    <w:rsid w:val="00301973"/>
    <w:rsid w:val="00301C1C"/>
    <w:rsid w:val="00301CBF"/>
    <w:rsid w:val="00301D12"/>
    <w:rsid w:val="00301E6E"/>
    <w:rsid w:val="00301FEE"/>
    <w:rsid w:val="0030210C"/>
    <w:rsid w:val="003021AC"/>
    <w:rsid w:val="003021BB"/>
    <w:rsid w:val="00302230"/>
    <w:rsid w:val="003027E4"/>
    <w:rsid w:val="003028F8"/>
    <w:rsid w:val="00302963"/>
    <w:rsid w:val="00302C04"/>
    <w:rsid w:val="00302C07"/>
    <w:rsid w:val="00302C9F"/>
    <w:rsid w:val="0030308D"/>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5E79"/>
    <w:rsid w:val="00305F29"/>
    <w:rsid w:val="00306210"/>
    <w:rsid w:val="003064CA"/>
    <w:rsid w:val="00306598"/>
    <w:rsid w:val="003065F7"/>
    <w:rsid w:val="00306709"/>
    <w:rsid w:val="00306AFE"/>
    <w:rsid w:val="00306B70"/>
    <w:rsid w:val="00306CCA"/>
    <w:rsid w:val="00306CD5"/>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A47"/>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442"/>
    <w:rsid w:val="00312925"/>
    <w:rsid w:val="00312958"/>
    <w:rsid w:val="003129EF"/>
    <w:rsid w:val="00312EA3"/>
    <w:rsid w:val="00312EC6"/>
    <w:rsid w:val="00312F52"/>
    <w:rsid w:val="00312FB7"/>
    <w:rsid w:val="00312FDF"/>
    <w:rsid w:val="00312FEC"/>
    <w:rsid w:val="0031306C"/>
    <w:rsid w:val="003130F1"/>
    <w:rsid w:val="003131B6"/>
    <w:rsid w:val="003134BD"/>
    <w:rsid w:val="003136B6"/>
    <w:rsid w:val="00313734"/>
    <w:rsid w:val="003137EE"/>
    <w:rsid w:val="00313A04"/>
    <w:rsid w:val="00313AC2"/>
    <w:rsid w:val="00313B66"/>
    <w:rsid w:val="00313BDB"/>
    <w:rsid w:val="00313DB6"/>
    <w:rsid w:val="003141BD"/>
    <w:rsid w:val="00314361"/>
    <w:rsid w:val="0031499F"/>
    <w:rsid w:val="00314B35"/>
    <w:rsid w:val="00314C19"/>
    <w:rsid w:val="00314C8E"/>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704"/>
    <w:rsid w:val="00320877"/>
    <w:rsid w:val="00320BCB"/>
    <w:rsid w:val="00320D10"/>
    <w:rsid w:val="00320D77"/>
    <w:rsid w:val="00320E50"/>
    <w:rsid w:val="00320EC8"/>
    <w:rsid w:val="00320F58"/>
    <w:rsid w:val="00320FE0"/>
    <w:rsid w:val="00321140"/>
    <w:rsid w:val="00321285"/>
    <w:rsid w:val="0032141D"/>
    <w:rsid w:val="00321A6B"/>
    <w:rsid w:val="00321C88"/>
    <w:rsid w:val="00321CBC"/>
    <w:rsid w:val="00321CE3"/>
    <w:rsid w:val="00321D02"/>
    <w:rsid w:val="003220DB"/>
    <w:rsid w:val="00322410"/>
    <w:rsid w:val="0032255D"/>
    <w:rsid w:val="003225F6"/>
    <w:rsid w:val="00322653"/>
    <w:rsid w:val="0032266F"/>
    <w:rsid w:val="003226CC"/>
    <w:rsid w:val="003227FB"/>
    <w:rsid w:val="00322857"/>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7DC"/>
    <w:rsid w:val="00323A5F"/>
    <w:rsid w:val="00323B3D"/>
    <w:rsid w:val="00323D07"/>
    <w:rsid w:val="00323E2A"/>
    <w:rsid w:val="00323E61"/>
    <w:rsid w:val="0032417D"/>
    <w:rsid w:val="00324677"/>
    <w:rsid w:val="00324B91"/>
    <w:rsid w:val="00324C43"/>
    <w:rsid w:val="00324DD8"/>
    <w:rsid w:val="00324DDF"/>
    <w:rsid w:val="00325270"/>
    <w:rsid w:val="0032554B"/>
    <w:rsid w:val="003257CA"/>
    <w:rsid w:val="00325C8C"/>
    <w:rsid w:val="00325DFA"/>
    <w:rsid w:val="00325E08"/>
    <w:rsid w:val="00325EBE"/>
    <w:rsid w:val="00325EC1"/>
    <w:rsid w:val="00325EE2"/>
    <w:rsid w:val="003262E8"/>
    <w:rsid w:val="00326453"/>
    <w:rsid w:val="003265C8"/>
    <w:rsid w:val="00326B43"/>
    <w:rsid w:val="00326C57"/>
    <w:rsid w:val="00326FC7"/>
    <w:rsid w:val="00327099"/>
    <w:rsid w:val="00327165"/>
    <w:rsid w:val="00327192"/>
    <w:rsid w:val="0032723D"/>
    <w:rsid w:val="003272CE"/>
    <w:rsid w:val="0032732E"/>
    <w:rsid w:val="003274D2"/>
    <w:rsid w:val="0032753B"/>
    <w:rsid w:val="003277B1"/>
    <w:rsid w:val="0032795E"/>
    <w:rsid w:val="00327976"/>
    <w:rsid w:val="00327AF3"/>
    <w:rsid w:val="00330246"/>
    <w:rsid w:val="003303E3"/>
    <w:rsid w:val="00330533"/>
    <w:rsid w:val="003305DF"/>
    <w:rsid w:val="0033077F"/>
    <w:rsid w:val="00330791"/>
    <w:rsid w:val="00330B3A"/>
    <w:rsid w:val="00330D29"/>
    <w:rsid w:val="00330D4D"/>
    <w:rsid w:val="00330D69"/>
    <w:rsid w:val="00330EDA"/>
    <w:rsid w:val="00330F31"/>
    <w:rsid w:val="003315D1"/>
    <w:rsid w:val="00331963"/>
    <w:rsid w:val="00331F2C"/>
    <w:rsid w:val="00331F4A"/>
    <w:rsid w:val="00331F59"/>
    <w:rsid w:val="003320AE"/>
    <w:rsid w:val="003326CB"/>
    <w:rsid w:val="003327B4"/>
    <w:rsid w:val="003327FB"/>
    <w:rsid w:val="00332820"/>
    <w:rsid w:val="00332899"/>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B9"/>
    <w:rsid w:val="003365F9"/>
    <w:rsid w:val="0033661C"/>
    <w:rsid w:val="0033683B"/>
    <w:rsid w:val="00336C03"/>
    <w:rsid w:val="00336C1B"/>
    <w:rsid w:val="00336D8F"/>
    <w:rsid w:val="00336DDF"/>
    <w:rsid w:val="00336DE9"/>
    <w:rsid w:val="003372E4"/>
    <w:rsid w:val="00337421"/>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0E1F"/>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3E"/>
    <w:rsid w:val="00342A7B"/>
    <w:rsid w:val="00342CE1"/>
    <w:rsid w:val="00342D4F"/>
    <w:rsid w:val="00342F52"/>
    <w:rsid w:val="00343662"/>
    <w:rsid w:val="00343803"/>
    <w:rsid w:val="00343857"/>
    <w:rsid w:val="00343A39"/>
    <w:rsid w:val="00343A4A"/>
    <w:rsid w:val="00343A4E"/>
    <w:rsid w:val="00343B93"/>
    <w:rsid w:val="00344105"/>
    <w:rsid w:val="00344277"/>
    <w:rsid w:val="003443D5"/>
    <w:rsid w:val="00344541"/>
    <w:rsid w:val="00344672"/>
    <w:rsid w:val="00344894"/>
    <w:rsid w:val="003448CE"/>
    <w:rsid w:val="00344AAB"/>
    <w:rsid w:val="00344B62"/>
    <w:rsid w:val="00344C31"/>
    <w:rsid w:val="00344C86"/>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270"/>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9B5"/>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3D"/>
    <w:rsid w:val="00352444"/>
    <w:rsid w:val="00352457"/>
    <w:rsid w:val="00352544"/>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30"/>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E03"/>
    <w:rsid w:val="00357F1F"/>
    <w:rsid w:val="00357F5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AC"/>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497"/>
    <w:rsid w:val="00363BFD"/>
    <w:rsid w:val="00363E72"/>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7E"/>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2B4"/>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505"/>
    <w:rsid w:val="00372606"/>
    <w:rsid w:val="00372611"/>
    <w:rsid w:val="003726D6"/>
    <w:rsid w:val="003726EC"/>
    <w:rsid w:val="00372A0E"/>
    <w:rsid w:val="00372B00"/>
    <w:rsid w:val="00372D0B"/>
    <w:rsid w:val="00372FBD"/>
    <w:rsid w:val="0037305B"/>
    <w:rsid w:val="003734CB"/>
    <w:rsid w:val="003734F4"/>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751"/>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8D0"/>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3B"/>
    <w:rsid w:val="00386441"/>
    <w:rsid w:val="003864B2"/>
    <w:rsid w:val="00386762"/>
    <w:rsid w:val="00386929"/>
    <w:rsid w:val="003869B7"/>
    <w:rsid w:val="00386A1C"/>
    <w:rsid w:val="00386B18"/>
    <w:rsid w:val="00386B29"/>
    <w:rsid w:val="00386C80"/>
    <w:rsid w:val="00386CC0"/>
    <w:rsid w:val="00386DCF"/>
    <w:rsid w:val="00386E3D"/>
    <w:rsid w:val="00386E81"/>
    <w:rsid w:val="00386EBA"/>
    <w:rsid w:val="003872A1"/>
    <w:rsid w:val="003872C7"/>
    <w:rsid w:val="0038748B"/>
    <w:rsid w:val="003874D6"/>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8FD"/>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2D4E"/>
    <w:rsid w:val="00393012"/>
    <w:rsid w:val="0039310C"/>
    <w:rsid w:val="00393225"/>
    <w:rsid w:val="003933A7"/>
    <w:rsid w:val="00393412"/>
    <w:rsid w:val="00393448"/>
    <w:rsid w:val="003934F3"/>
    <w:rsid w:val="003935CC"/>
    <w:rsid w:val="0039391A"/>
    <w:rsid w:val="003939EB"/>
    <w:rsid w:val="00393A57"/>
    <w:rsid w:val="00393A60"/>
    <w:rsid w:val="00393AF8"/>
    <w:rsid w:val="00393DAC"/>
    <w:rsid w:val="00393E14"/>
    <w:rsid w:val="00393E85"/>
    <w:rsid w:val="00393EE6"/>
    <w:rsid w:val="0039422A"/>
    <w:rsid w:val="003943DE"/>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CAD"/>
    <w:rsid w:val="00395DBD"/>
    <w:rsid w:val="00395E54"/>
    <w:rsid w:val="00395F7F"/>
    <w:rsid w:val="00395FF2"/>
    <w:rsid w:val="00396088"/>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133"/>
    <w:rsid w:val="003A326C"/>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862"/>
    <w:rsid w:val="003A490E"/>
    <w:rsid w:val="003A4A29"/>
    <w:rsid w:val="003A4A78"/>
    <w:rsid w:val="003A4E31"/>
    <w:rsid w:val="003A4E64"/>
    <w:rsid w:val="003A4EE8"/>
    <w:rsid w:val="003A5055"/>
    <w:rsid w:val="003A5298"/>
    <w:rsid w:val="003A535D"/>
    <w:rsid w:val="003A5473"/>
    <w:rsid w:val="003A574A"/>
    <w:rsid w:val="003A58E7"/>
    <w:rsid w:val="003A5BFF"/>
    <w:rsid w:val="003A5C3C"/>
    <w:rsid w:val="003A5DB9"/>
    <w:rsid w:val="003A5EF5"/>
    <w:rsid w:val="003A5F69"/>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7B8"/>
    <w:rsid w:val="003A7853"/>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7CB"/>
    <w:rsid w:val="003B1818"/>
    <w:rsid w:val="003B1842"/>
    <w:rsid w:val="003B1D77"/>
    <w:rsid w:val="003B2012"/>
    <w:rsid w:val="003B2078"/>
    <w:rsid w:val="003B224F"/>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86"/>
    <w:rsid w:val="003B669F"/>
    <w:rsid w:val="003B68F4"/>
    <w:rsid w:val="003B695F"/>
    <w:rsid w:val="003B6B56"/>
    <w:rsid w:val="003B6B84"/>
    <w:rsid w:val="003B6C49"/>
    <w:rsid w:val="003B6C72"/>
    <w:rsid w:val="003B703E"/>
    <w:rsid w:val="003B7123"/>
    <w:rsid w:val="003B7189"/>
    <w:rsid w:val="003B78BF"/>
    <w:rsid w:val="003B7B25"/>
    <w:rsid w:val="003B7B53"/>
    <w:rsid w:val="003B7CC4"/>
    <w:rsid w:val="003B7CCD"/>
    <w:rsid w:val="003B7FBB"/>
    <w:rsid w:val="003C0111"/>
    <w:rsid w:val="003C0353"/>
    <w:rsid w:val="003C03B5"/>
    <w:rsid w:val="003C03D9"/>
    <w:rsid w:val="003C0447"/>
    <w:rsid w:val="003C0582"/>
    <w:rsid w:val="003C06FB"/>
    <w:rsid w:val="003C074E"/>
    <w:rsid w:val="003C0751"/>
    <w:rsid w:val="003C08B7"/>
    <w:rsid w:val="003C0B3D"/>
    <w:rsid w:val="003C0BA7"/>
    <w:rsid w:val="003C0C77"/>
    <w:rsid w:val="003C0CDB"/>
    <w:rsid w:val="003C0D31"/>
    <w:rsid w:val="003C1762"/>
    <w:rsid w:val="003C179E"/>
    <w:rsid w:val="003C17B0"/>
    <w:rsid w:val="003C1C7E"/>
    <w:rsid w:val="003C1E11"/>
    <w:rsid w:val="003C20EE"/>
    <w:rsid w:val="003C215B"/>
    <w:rsid w:val="003C2223"/>
    <w:rsid w:val="003C2231"/>
    <w:rsid w:val="003C2261"/>
    <w:rsid w:val="003C2592"/>
    <w:rsid w:val="003C2699"/>
    <w:rsid w:val="003C26CA"/>
    <w:rsid w:val="003C26D6"/>
    <w:rsid w:val="003C2715"/>
    <w:rsid w:val="003C27FA"/>
    <w:rsid w:val="003C2ACF"/>
    <w:rsid w:val="003C2B8E"/>
    <w:rsid w:val="003C2C37"/>
    <w:rsid w:val="003C2C77"/>
    <w:rsid w:val="003C2D73"/>
    <w:rsid w:val="003C2FE8"/>
    <w:rsid w:val="003C31A5"/>
    <w:rsid w:val="003C321E"/>
    <w:rsid w:val="003C331D"/>
    <w:rsid w:val="003C3485"/>
    <w:rsid w:val="003C3534"/>
    <w:rsid w:val="003C3557"/>
    <w:rsid w:val="003C35B6"/>
    <w:rsid w:val="003C3A95"/>
    <w:rsid w:val="003C3D40"/>
    <w:rsid w:val="003C3DAE"/>
    <w:rsid w:val="003C4078"/>
    <w:rsid w:val="003C4366"/>
    <w:rsid w:val="003C456F"/>
    <w:rsid w:val="003C4744"/>
    <w:rsid w:val="003C4AC4"/>
    <w:rsid w:val="003C4E54"/>
    <w:rsid w:val="003C5082"/>
    <w:rsid w:val="003C5164"/>
    <w:rsid w:val="003C526E"/>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B0B"/>
    <w:rsid w:val="003D0C1B"/>
    <w:rsid w:val="003D0C28"/>
    <w:rsid w:val="003D0C8F"/>
    <w:rsid w:val="003D0C92"/>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4A3"/>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3B4"/>
    <w:rsid w:val="003D448B"/>
    <w:rsid w:val="003D4637"/>
    <w:rsid w:val="003D4697"/>
    <w:rsid w:val="003D4A16"/>
    <w:rsid w:val="003D52B6"/>
    <w:rsid w:val="003D52C9"/>
    <w:rsid w:val="003D5535"/>
    <w:rsid w:val="003D564D"/>
    <w:rsid w:val="003D5887"/>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BA7"/>
    <w:rsid w:val="003D7D7D"/>
    <w:rsid w:val="003D7E83"/>
    <w:rsid w:val="003D7F0B"/>
    <w:rsid w:val="003D7FD7"/>
    <w:rsid w:val="003E0038"/>
    <w:rsid w:val="003E011D"/>
    <w:rsid w:val="003E02E1"/>
    <w:rsid w:val="003E0356"/>
    <w:rsid w:val="003E0469"/>
    <w:rsid w:val="003E0809"/>
    <w:rsid w:val="003E095E"/>
    <w:rsid w:val="003E0A2E"/>
    <w:rsid w:val="003E0AED"/>
    <w:rsid w:val="003E0DF7"/>
    <w:rsid w:val="003E0EFE"/>
    <w:rsid w:val="003E1064"/>
    <w:rsid w:val="003E10BA"/>
    <w:rsid w:val="003E127A"/>
    <w:rsid w:val="003E1349"/>
    <w:rsid w:val="003E1396"/>
    <w:rsid w:val="003E167C"/>
    <w:rsid w:val="003E1783"/>
    <w:rsid w:val="003E1824"/>
    <w:rsid w:val="003E1842"/>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CBA"/>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BC5"/>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E66"/>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386"/>
    <w:rsid w:val="003F2686"/>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059"/>
    <w:rsid w:val="003F4119"/>
    <w:rsid w:val="003F4219"/>
    <w:rsid w:val="003F4302"/>
    <w:rsid w:val="003F4C8A"/>
    <w:rsid w:val="003F4F8C"/>
    <w:rsid w:val="003F50D0"/>
    <w:rsid w:val="003F522C"/>
    <w:rsid w:val="003F5259"/>
    <w:rsid w:val="003F5266"/>
    <w:rsid w:val="003F5442"/>
    <w:rsid w:val="003F5697"/>
    <w:rsid w:val="003F56C1"/>
    <w:rsid w:val="003F58EB"/>
    <w:rsid w:val="003F5C5A"/>
    <w:rsid w:val="003F5D44"/>
    <w:rsid w:val="003F5DD5"/>
    <w:rsid w:val="003F5F84"/>
    <w:rsid w:val="003F6066"/>
    <w:rsid w:val="003F60B2"/>
    <w:rsid w:val="003F636B"/>
    <w:rsid w:val="003F64AE"/>
    <w:rsid w:val="003F6515"/>
    <w:rsid w:val="003F655C"/>
    <w:rsid w:val="003F6645"/>
    <w:rsid w:val="003F66DE"/>
    <w:rsid w:val="003F6BE1"/>
    <w:rsid w:val="003F6C5D"/>
    <w:rsid w:val="003F6F4D"/>
    <w:rsid w:val="003F7407"/>
    <w:rsid w:val="003F7473"/>
    <w:rsid w:val="003F75CA"/>
    <w:rsid w:val="003F75FF"/>
    <w:rsid w:val="003F7840"/>
    <w:rsid w:val="003F7991"/>
    <w:rsid w:val="003F7A5F"/>
    <w:rsid w:val="003F7ACD"/>
    <w:rsid w:val="003F7B2D"/>
    <w:rsid w:val="003F7B76"/>
    <w:rsid w:val="003F7C38"/>
    <w:rsid w:val="003F7C9C"/>
    <w:rsid w:val="0040038B"/>
    <w:rsid w:val="00400426"/>
    <w:rsid w:val="00400439"/>
    <w:rsid w:val="004005E4"/>
    <w:rsid w:val="00400714"/>
    <w:rsid w:val="00400A5A"/>
    <w:rsid w:val="00400B67"/>
    <w:rsid w:val="00400D29"/>
    <w:rsid w:val="00400E42"/>
    <w:rsid w:val="00400E8A"/>
    <w:rsid w:val="00400FA2"/>
    <w:rsid w:val="00400FDD"/>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255"/>
    <w:rsid w:val="0040238E"/>
    <w:rsid w:val="004025A7"/>
    <w:rsid w:val="00402623"/>
    <w:rsid w:val="0040275C"/>
    <w:rsid w:val="004028AF"/>
    <w:rsid w:val="004029FA"/>
    <w:rsid w:val="00402AD8"/>
    <w:rsid w:val="00402B9E"/>
    <w:rsid w:val="00402C2D"/>
    <w:rsid w:val="00402FBD"/>
    <w:rsid w:val="0040318A"/>
    <w:rsid w:val="0040328B"/>
    <w:rsid w:val="004033EB"/>
    <w:rsid w:val="0040373E"/>
    <w:rsid w:val="00403796"/>
    <w:rsid w:val="004038FA"/>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A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1E"/>
    <w:rsid w:val="00405CFD"/>
    <w:rsid w:val="00405D5F"/>
    <w:rsid w:val="00405DA4"/>
    <w:rsid w:val="00405E1E"/>
    <w:rsid w:val="00405E8A"/>
    <w:rsid w:val="004060AA"/>
    <w:rsid w:val="004061BF"/>
    <w:rsid w:val="00406201"/>
    <w:rsid w:val="00406465"/>
    <w:rsid w:val="00406477"/>
    <w:rsid w:val="0040656D"/>
    <w:rsid w:val="004066FB"/>
    <w:rsid w:val="00406E3F"/>
    <w:rsid w:val="00406E62"/>
    <w:rsid w:val="00406EAF"/>
    <w:rsid w:val="00406F34"/>
    <w:rsid w:val="00406F5F"/>
    <w:rsid w:val="00406FD9"/>
    <w:rsid w:val="004071E4"/>
    <w:rsid w:val="0040725D"/>
    <w:rsid w:val="004072ED"/>
    <w:rsid w:val="004073BA"/>
    <w:rsid w:val="00407414"/>
    <w:rsid w:val="004075F4"/>
    <w:rsid w:val="0040761A"/>
    <w:rsid w:val="004077A4"/>
    <w:rsid w:val="004077FE"/>
    <w:rsid w:val="004079ED"/>
    <w:rsid w:val="00407CFA"/>
    <w:rsid w:val="00407D4D"/>
    <w:rsid w:val="00407FF4"/>
    <w:rsid w:val="00410232"/>
    <w:rsid w:val="0041027E"/>
    <w:rsid w:val="004102B1"/>
    <w:rsid w:val="004102E6"/>
    <w:rsid w:val="0041053C"/>
    <w:rsid w:val="00410666"/>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2D9"/>
    <w:rsid w:val="004126D7"/>
    <w:rsid w:val="00412AC3"/>
    <w:rsid w:val="00412AEF"/>
    <w:rsid w:val="00412B5A"/>
    <w:rsid w:val="00412C3E"/>
    <w:rsid w:val="00412ED4"/>
    <w:rsid w:val="00412FAC"/>
    <w:rsid w:val="004131C8"/>
    <w:rsid w:val="004132CC"/>
    <w:rsid w:val="004132CE"/>
    <w:rsid w:val="00413325"/>
    <w:rsid w:val="00413655"/>
    <w:rsid w:val="00413980"/>
    <w:rsid w:val="00413C01"/>
    <w:rsid w:val="00413C31"/>
    <w:rsid w:val="00414027"/>
    <w:rsid w:val="004140F9"/>
    <w:rsid w:val="00414211"/>
    <w:rsid w:val="004143D9"/>
    <w:rsid w:val="0041456E"/>
    <w:rsid w:val="0041473C"/>
    <w:rsid w:val="0041482F"/>
    <w:rsid w:val="00414902"/>
    <w:rsid w:val="00414925"/>
    <w:rsid w:val="004149C8"/>
    <w:rsid w:val="00414B12"/>
    <w:rsid w:val="00414D96"/>
    <w:rsid w:val="00414DC8"/>
    <w:rsid w:val="00414E83"/>
    <w:rsid w:val="00414EF7"/>
    <w:rsid w:val="00415002"/>
    <w:rsid w:val="0041523F"/>
    <w:rsid w:val="004152C5"/>
    <w:rsid w:val="004153B4"/>
    <w:rsid w:val="004156AA"/>
    <w:rsid w:val="00415746"/>
    <w:rsid w:val="00415A08"/>
    <w:rsid w:val="00415AB6"/>
    <w:rsid w:val="00415BC3"/>
    <w:rsid w:val="00415E2D"/>
    <w:rsid w:val="00416217"/>
    <w:rsid w:val="00416226"/>
    <w:rsid w:val="004165A7"/>
    <w:rsid w:val="00416790"/>
    <w:rsid w:val="004167EE"/>
    <w:rsid w:val="004168D8"/>
    <w:rsid w:val="00416A10"/>
    <w:rsid w:val="00416B5B"/>
    <w:rsid w:val="00416C25"/>
    <w:rsid w:val="00416CF0"/>
    <w:rsid w:val="004170B1"/>
    <w:rsid w:val="004172C1"/>
    <w:rsid w:val="004174ED"/>
    <w:rsid w:val="00417667"/>
    <w:rsid w:val="0041772A"/>
    <w:rsid w:val="00417739"/>
    <w:rsid w:val="0041778C"/>
    <w:rsid w:val="004178B8"/>
    <w:rsid w:val="004178BD"/>
    <w:rsid w:val="0041793B"/>
    <w:rsid w:val="00417A0D"/>
    <w:rsid w:val="00417B72"/>
    <w:rsid w:val="00417C51"/>
    <w:rsid w:val="00417E4A"/>
    <w:rsid w:val="00420233"/>
    <w:rsid w:val="004202CF"/>
    <w:rsid w:val="004203D6"/>
    <w:rsid w:val="0042048A"/>
    <w:rsid w:val="00420510"/>
    <w:rsid w:val="0042069F"/>
    <w:rsid w:val="004208C2"/>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04"/>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3DD"/>
    <w:rsid w:val="0042448B"/>
    <w:rsid w:val="00424B93"/>
    <w:rsid w:val="00424CDB"/>
    <w:rsid w:val="00424F21"/>
    <w:rsid w:val="0042505A"/>
    <w:rsid w:val="00425086"/>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02D"/>
    <w:rsid w:val="004272C8"/>
    <w:rsid w:val="004273F6"/>
    <w:rsid w:val="004274F3"/>
    <w:rsid w:val="00427611"/>
    <w:rsid w:val="0042763F"/>
    <w:rsid w:val="004277C9"/>
    <w:rsid w:val="004278AB"/>
    <w:rsid w:val="004278C0"/>
    <w:rsid w:val="004278C3"/>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99E"/>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770"/>
    <w:rsid w:val="00433786"/>
    <w:rsid w:val="00433858"/>
    <w:rsid w:val="004338F1"/>
    <w:rsid w:val="00433C79"/>
    <w:rsid w:val="00433D41"/>
    <w:rsid w:val="00433D65"/>
    <w:rsid w:val="00433E97"/>
    <w:rsid w:val="00434236"/>
    <w:rsid w:val="00434578"/>
    <w:rsid w:val="004345B8"/>
    <w:rsid w:val="004345E4"/>
    <w:rsid w:val="00434767"/>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9B"/>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2F"/>
    <w:rsid w:val="004403B7"/>
    <w:rsid w:val="00440415"/>
    <w:rsid w:val="00440452"/>
    <w:rsid w:val="004406A7"/>
    <w:rsid w:val="00440809"/>
    <w:rsid w:val="004409A3"/>
    <w:rsid w:val="004409DA"/>
    <w:rsid w:val="00440A90"/>
    <w:rsid w:val="00440BA9"/>
    <w:rsid w:val="00440BE3"/>
    <w:rsid w:val="00440CC9"/>
    <w:rsid w:val="00440CE3"/>
    <w:rsid w:val="00440D5D"/>
    <w:rsid w:val="00440D9E"/>
    <w:rsid w:val="00440E56"/>
    <w:rsid w:val="00440F15"/>
    <w:rsid w:val="004410E9"/>
    <w:rsid w:val="00441276"/>
    <w:rsid w:val="0044128F"/>
    <w:rsid w:val="004414A9"/>
    <w:rsid w:val="004414FB"/>
    <w:rsid w:val="004416B2"/>
    <w:rsid w:val="00441704"/>
    <w:rsid w:val="00441891"/>
    <w:rsid w:val="00441959"/>
    <w:rsid w:val="00441AAB"/>
    <w:rsid w:val="00441AC2"/>
    <w:rsid w:val="00441B66"/>
    <w:rsid w:val="00441CFE"/>
    <w:rsid w:val="00441DE1"/>
    <w:rsid w:val="00441EE8"/>
    <w:rsid w:val="00441F1E"/>
    <w:rsid w:val="004421AD"/>
    <w:rsid w:val="00442351"/>
    <w:rsid w:val="00442535"/>
    <w:rsid w:val="0044264F"/>
    <w:rsid w:val="0044292B"/>
    <w:rsid w:val="00442B3C"/>
    <w:rsid w:val="00442BDD"/>
    <w:rsid w:val="00442E39"/>
    <w:rsid w:val="0044309E"/>
    <w:rsid w:val="004431C9"/>
    <w:rsid w:val="0044347C"/>
    <w:rsid w:val="00443583"/>
    <w:rsid w:val="004438E2"/>
    <w:rsid w:val="00443910"/>
    <w:rsid w:val="00443A34"/>
    <w:rsid w:val="00444369"/>
    <w:rsid w:val="00444449"/>
    <w:rsid w:val="00444484"/>
    <w:rsid w:val="00444564"/>
    <w:rsid w:val="004446D2"/>
    <w:rsid w:val="0044472C"/>
    <w:rsid w:val="0044487F"/>
    <w:rsid w:val="00444907"/>
    <w:rsid w:val="00444D42"/>
    <w:rsid w:val="00444EF2"/>
    <w:rsid w:val="00444F1B"/>
    <w:rsid w:val="00444F36"/>
    <w:rsid w:val="00444F47"/>
    <w:rsid w:val="00444F9A"/>
    <w:rsid w:val="004450ED"/>
    <w:rsid w:val="0044592C"/>
    <w:rsid w:val="00445976"/>
    <w:rsid w:val="00445990"/>
    <w:rsid w:val="00445A3B"/>
    <w:rsid w:val="00445CA8"/>
    <w:rsid w:val="00445CD8"/>
    <w:rsid w:val="00445E9D"/>
    <w:rsid w:val="00446122"/>
    <w:rsid w:val="00446183"/>
    <w:rsid w:val="0044647A"/>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B75"/>
    <w:rsid w:val="00447EA7"/>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67"/>
    <w:rsid w:val="00451CEA"/>
    <w:rsid w:val="00451D2B"/>
    <w:rsid w:val="00451F29"/>
    <w:rsid w:val="00451F4F"/>
    <w:rsid w:val="004521E9"/>
    <w:rsid w:val="00452323"/>
    <w:rsid w:val="0045242E"/>
    <w:rsid w:val="00452471"/>
    <w:rsid w:val="00452637"/>
    <w:rsid w:val="00452766"/>
    <w:rsid w:val="004529ED"/>
    <w:rsid w:val="00452A66"/>
    <w:rsid w:val="00452AC3"/>
    <w:rsid w:val="00452EC5"/>
    <w:rsid w:val="004531BE"/>
    <w:rsid w:val="0045330B"/>
    <w:rsid w:val="0045342F"/>
    <w:rsid w:val="004535E3"/>
    <w:rsid w:val="004535FE"/>
    <w:rsid w:val="00453696"/>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AEC"/>
    <w:rsid w:val="00455B07"/>
    <w:rsid w:val="00455B9E"/>
    <w:rsid w:val="00455C59"/>
    <w:rsid w:val="00455CB0"/>
    <w:rsid w:val="004560F4"/>
    <w:rsid w:val="00456146"/>
    <w:rsid w:val="00456191"/>
    <w:rsid w:val="00456360"/>
    <w:rsid w:val="0045690C"/>
    <w:rsid w:val="00456BB3"/>
    <w:rsid w:val="00456F80"/>
    <w:rsid w:val="0045718D"/>
    <w:rsid w:val="00457314"/>
    <w:rsid w:val="00457459"/>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371"/>
    <w:rsid w:val="004616A5"/>
    <w:rsid w:val="004616CB"/>
    <w:rsid w:val="0046199E"/>
    <w:rsid w:val="00461AC1"/>
    <w:rsid w:val="00461BAC"/>
    <w:rsid w:val="00461E6C"/>
    <w:rsid w:val="004621DD"/>
    <w:rsid w:val="00462402"/>
    <w:rsid w:val="00462412"/>
    <w:rsid w:val="0046248B"/>
    <w:rsid w:val="004624DE"/>
    <w:rsid w:val="00462743"/>
    <w:rsid w:val="00462784"/>
    <w:rsid w:val="00462790"/>
    <w:rsid w:val="004627C1"/>
    <w:rsid w:val="00462AD8"/>
    <w:rsid w:val="00462B7D"/>
    <w:rsid w:val="00462BBF"/>
    <w:rsid w:val="00462D12"/>
    <w:rsid w:val="00462D20"/>
    <w:rsid w:val="00462E9B"/>
    <w:rsid w:val="0046300D"/>
    <w:rsid w:val="00463039"/>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5B4"/>
    <w:rsid w:val="00464630"/>
    <w:rsid w:val="004647B6"/>
    <w:rsid w:val="004647E8"/>
    <w:rsid w:val="0046489A"/>
    <w:rsid w:val="004648EF"/>
    <w:rsid w:val="00464BBF"/>
    <w:rsid w:val="00464C5C"/>
    <w:rsid w:val="00464D08"/>
    <w:rsid w:val="00464EEE"/>
    <w:rsid w:val="00464FE1"/>
    <w:rsid w:val="004651FC"/>
    <w:rsid w:val="00465417"/>
    <w:rsid w:val="00465460"/>
    <w:rsid w:val="0046571B"/>
    <w:rsid w:val="004658F0"/>
    <w:rsid w:val="00465912"/>
    <w:rsid w:val="00465A94"/>
    <w:rsid w:val="00465BF4"/>
    <w:rsid w:val="00465CA7"/>
    <w:rsid w:val="00465DB6"/>
    <w:rsid w:val="00465E83"/>
    <w:rsid w:val="00465ED3"/>
    <w:rsid w:val="00465F45"/>
    <w:rsid w:val="00465FD0"/>
    <w:rsid w:val="004660A9"/>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A8F"/>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0F54"/>
    <w:rsid w:val="0047104A"/>
    <w:rsid w:val="00471356"/>
    <w:rsid w:val="00471397"/>
    <w:rsid w:val="004714F8"/>
    <w:rsid w:val="00471504"/>
    <w:rsid w:val="00471531"/>
    <w:rsid w:val="004717F8"/>
    <w:rsid w:val="004718A4"/>
    <w:rsid w:val="00471913"/>
    <w:rsid w:val="0047194E"/>
    <w:rsid w:val="00471B24"/>
    <w:rsid w:val="00471C07"/>
    <w:rsid w:val="00471FB0"/>
    <w:rsid w:val="004722ED"/>
    <w:rsid w:val="0047237C"/>
    <w:rsid w:val="00472417"/>
    <w:rsid w:val="004724B3"/>
    <w:rsid w:val="00472833"/>
    <w:rsid w:val="00472A59"/>
    <w:rsid w:val="00472AD6"/>
    <w:rsid w:val="00472B14"/>
    <w:rsid w:val="00472D65"/>
    <w:rsid w:val="00472E05"/>
    <w:rsid w:val="00472E07"/>
    <w:rsid w:val="00472E0B"/>
    <w:rsid w:val="00473171"/>
    <w:rsid w:val="00473277"/>
    <w:rsid w:val="004733C5"/>
    <w:rsid w:val="004735C7"/>
    <w:rsid w:val="004736A3"/>
    <w:rsid w:val="00473B3F"/>
    <w:rsid w:val="00473BF1"/>
    <w:rsid w:val="00473CBF"/>
    <w:rsid w:val="00473CD5"/>
    <w:rsid w:val="00473D56"/>
    <w:rsid w:val="00473D70"/>
    <w:rsid w:val="00473F0C"/>
    <w:rsid w:val="00473FD6"/>
    <w:rsid w:val="00474161"/>
    <w:rsid w:val="00474231"/>
    <w:rsid w:val="004742E3"/>
    <w:rsid w:val="00474362"/>
    <w:rsid w:val="004745D9"/>
    <w:rsid w:val="00474796"/>
    <w:rsid w:val="004747AF"/>
    <w:rsid w:val="004749D1"/>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4AB"/>
    <w:rsid w:val="004765CD"/>
    <w:rsid w:val="00476836"/>
    <w:rsid w:val="00476972"/>
    <w:rsid w:val="00476D4A"/>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893"/>
    <w:rsid w:val="00481989"/>
    <w:rsid w:val="00481A42"/>
    <w:rsid w:val="00481C6C"/>
    <w:rsid w:val="00481D58"/>
    <w:rsid w:val="0048204C"/>
    <w:rsid w:val="00482418"/>
    <w:rsid w:val="0048242A"/>
    <w:rsid w:val="00482439"/>
    <w:rsid w:val="004825DA"/>
    <w:rsid w:val="004827EA"/>
    <w:rsid w:val="00482909"/>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C1"/>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7C8"/>
    <w:rsid w:val="00487821"/>
    <w:rsid w:val="004878AB"/>
    <w:rsid w:val="00487942"/>
    <w:rsid w:val="004879A1"/>
    <w:rsid w:val="004879D0"/>
    <w:rsid w:val="00487BB0"/>
    <w:rsid w:val="00487D92"/>
    <w:rsid w:val="00487F79"/>
    <w:rsid w:val="0049008A"/>
    <w:rsid w:val="0049010A"/>
    <w:rsid w:val="0049010C"/>
    <w:rsid w:val="0049028C"/>
    <w:rsid w:val="004902C9"/>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EA2"/>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D11"/>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6E93"/>
    <w:rsid w:val="0049752B"/>
    <w:rsid w:val="0049763E"/>
    <w:rsid w:val="00497812"/>
    <w:rsid w:val="00497856"/>
    <w:rsid w:val="00497859"/>
    <w:rsid w:val="00497893"/>
    <w:rsid w:val="004978A6"/>
    <w:rsid w:val="004978DD"/>
    <w:rsid w:val="00497A61"/>
    <w:rsid w:val="00497A9E"/>
    <w:rsid w:val="00497B0A"/>
    <w:rsid w:val="00497E22"/>
    <w:rsid w:val="00497FAF"/>
    <w:rsid w:val="004A03FA"/>
    <w:rsid w:val="004A042B"/>
    <w:rsid w:val="004A0430"/>
    <w:rsid w:val="004A0479"/>
    <w:rsid w:val="004A0497"/>
    <w:rsid w:val="004A0548"/>
    <w:rsid w:val="004A0604"/>
    <w:rsid w:val="004A0615"/>
    <w:rsid w:val="004A0787"/>
    <w:rsid w:val="004A0865"/>
    <w:rsid w:val="004A099B"/>
    <w:rsid w:val="004A0AE2"/>
    <w:rsid w:val="004A0BC8"/>
    <w:rsid w:val="004A0D34"/>
    <w:rsid w:val="004A0D6A"/>
    <w:rsid w:val="004A0E77"/>
    <w:rsid w:val="004A0E89"/>
    <w:rsid w:val="004A0E93"/>
    <w:rsid w:val="004A0F35"/>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2EB6"/>
    <w:rsid w:val="004A3134"/>
    <w:rsid w:val="004A32FF"/>
    <w:rsid w:val="004A3456"/>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44"/>
    <w:rsid w:val="004A51EB"/>
    <w:rsid w:val="004A5242"/>
    <w:rsid w:val="004A535B"/>
    <w:rsid w:val="004A54B6"/>
    <w:rsid w:val="004A5792"/>
    <w:rsid w:val="004A58BA"/>
    <w:rsid w:val="004A590F"/>
    <w:rsid w:val="004A591F"/>
    <w:rsid w:val="004A597F"/>
    <w:rsid w:val="004A59AF"/>
    <w:rsid w:val="004A5C70"/>
    <w:rsid w:val="004A5E12"/>
    <w:rsid w:val="004A612A"/>
    <w:rsid w:val="004A6142"/>
    <w:rsid w:val="004A63A4"/>
    <w:rsid w:val="004A64CA"/>
    <w:rsid w:val="004A651E"/>
    <w:rsid w:val="004A6A22"/>
    <w:rsid w:val="004A6EA6"/>
    <w:rsid w:val="004A6EFD"/>
    <w:rsid w:val="004A6F8B"/>
    <w:rsid w:val="004A6FD2"/>
    <w:rsid w:val="004A700B"/>
    <w:rsid w:val="004A718F"/>
    <w:rsid w:val="004A724B"/>
    <w:rsid w:val="004A72D3"/>
    <w:rsid w:val="004A7346"/>
    <w:rsid w:val="004A74D1"/>
    <w:rsid w:val="004A74F4"/>
    <w:rsid w:val="004A7517"/>
    <w:rsid w:val="004A783E"/>
    <w:rsid w:val="004A7A26"/>
    <w:rsid w:val="004A7D28"/>
    <w:rsid w:val="004A7E01"/>
    <w:rsid w:val="004A7FAF"/>
    <w:rsid w:val="004B021A"/>
    <w:rsid w:val="004B024D"/>
    <w:rsid w:val="004B0282"/>
    <w:rsid w:val="004B03E3"/>
    <w:rsid w:val="004B0458"/>
    <w:rsid w:val="004B0746"/>
    <w:rsid w:val="004B08C1"/>
    <w:rsid w:val="004B08F9"/>
    <w:rsid w:val="004B0903"/>
    <w:rsid w:val="004B0BAE"/>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B5F"/>
    <w:rsid w:val="004B2CF6"/>
    <w:rsid w:val="004B300D"/>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B4D"/>
    <w:rsid w:val="004B4D1A"/>
    <w:rsid w:val="004B4D8D"/>
    <w:rsid w:val="004B4DDA"/>
    <w:rsid w:val="004B4E1A"/>
    <w:rsid w:val="004B4EA2"/>
    <w:rsid w:val="004B4FBD"/>
    <w:rsid w:val="004B51A7"/>
    <w:rsid w:val="004B5807"/>
    <w:rsid w:val="004B5837"/>
    <w:rsid w:val="004B5A24"/>
    <w:rsid w:val="004B5A86"/>
    <w:rsid w:val="004B5AED"/>
    <w:rsid w:val="004B5B0D"/>
    <w:rsid w:val="004B5BFA"/>
    <w:rsid w:val="004B5C3D"/>
    <w:rsid w:val="004B5C63"/>
    <w:rsid w:val="004B5D0D"/>
    <w:rsid w:val="004B5E27"/>
    <w:rsid w:val="004B5E4A"/>
    <w:rsid w:val="004B605D"/>
    <w:rsid w:val="004B60B1"/>
    <w:rsid w:val="004B60D2"/>
    <w:rsid w:val="004B62FE"/>
    <w:rsid w:val="004B6311"/>
    <w:rsid w:val="004B6335"/>
    <w:rsid w:val="004B635E"/>
    <w:rsid w:val="004B6439"/>
    <w:rsid w:val="004B6518"/>
    <w:rsid w:val="004B663D"/>
    <w:rsid w:val="004B6A64"/>
    <w:rsid w:val="004B6A68"/>
    <w:rsid w:val="004B6B6D"/>
    <w:rsid w:val="004B6BB9"/>
    <w:rsid w:val="004B6C50"/>
    <w:rsid w:val="004B6C7F"/>
    <w:rsid w:val="004B6F05"/>
    <w:rsid w:val="004B6F15"/>
    <w:rsid w:val="004B7459"/>
    <w:rsid w:val="004B75F0"/>
    <w:rsid w:val="004B789C"/>
    <w:rsid w:val="004B7D26"/>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0A"/>
    <w:rsid w:val="004C1B41"/>
    <w:rsid w:val="004C1C9A"/>
    <w:rsid w:val="004C1F2F"/>
    <w:rsid w:val="004C209B"/>
    <w:rsid w:val="004C2131"/>
    <w:rsid w:val="004C21EE"/>
    <w:rsid w:val="004C2215"/>
    <w:rsid w:val="004C2251"/>
    <w:rsid w:val="004C23DE"/>
    <w:rsid w:val="004C2771"/>
    <w:rsid w:val="004C287C"/>
    <w:rsid w:val="004C2983"/>
    <w:rsid w:val="004C2D2A"/>
    <w:rsid w:val="004C2DAC"/>
    <w:rsid w:val="004C2E17"/>
    <w:rsid w:val="004C3142"/>
    <w:rsid w:val="004C31B3"/>
    <w:rsid w:val="004C3270"/>
    <w:rsid w:val="004C32FD"/>
    <w:rsid w:val="004C3303"/>
    <w:rsid w:val="004C3377"/>
    <w:rsid w:val="004C33D6"/>
    <w:rsid w:val="004C33FC"/>
    <w:rsid w:val="004C361A"/>
    <w:rsid w:val="004C3882"/>
    <w:rsid w:val="004C38A0"/>
    <w:rsid w:val="004C39CE"/>
    <w:rsid w:val="004C3A05"/>
    <w:rsid w:val="004C4284"/>
    <w:rsid w:val="004C428C"/>
    <w:rsid w:val="004C4300"/>
    <w:rsid w:val="004C4496"/>
    <w:rsid w:val="004C4543"/>
    <w:rsid w:val="004C4552"/>
    <w:rsid w:val="004C4726"/>
    <w:rsid w:val="004C4990"/>
    <w:rsid w:val="004C4A05"/>
    <w:rsid w:val="004C4D22"/>
    <w:rsid w:val="004C4F09"/>
    <w:rsid w:val="004C50C2"/>
    <w:rsid w:val="004C5100"/>
    <w:rsid w:val="004C5195"/>
    <w:rsid w:val="004C52F8"/>
    <w:rsid w:val="004C5498"/>
    <w:rsid w:val="004C5625"/>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40A"/>
    <w:rsid w:val="004C7540"/>
    <w:rsid w:val="004C7570"/>
    <w:rsid w:val="004C76EA"/>
    <w:rsid w:val="004C779E"/>
    <w:rsid w:val="004C77B0"/>
    <w:rsid w:val="004C793E"/>
    <w:rsid w:val="004C79DD"/>
    <w:rsid w:val="004C7A71"/>
    <w:rsid w:val="004C7B0B"/>
    <w:rsid w:val="004C7C06"/>
    <w:rsid w:val="004C7C37"/>
    <w:rsid w:val="004C7D5A"/>
    <w:rsid w:val="004C7E9F"/>
    <w:rsid w:val="004C7F26"/>
    <w:rsid w:val="004C7FA2"/>
    <w:rsid w:val="004D03F0"/>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0"/>
    <w:rsid w:val="004D2514"/>
    <w:rsid w:val="004D278F"/>
    <w:rsid w:val="004D297D"/>
    <w:rsid w:val="004D2983"/>
    <w:rsid w:val="004D2D27"/>
    <w:rsid w:val="004D2D9C"/>
    <w:rsid w:val="004D2FE7"/>
    <w:rsid w:val="004D317D"/>
    <w:rsid w:val="004D32FB"/>
    <w:rsid w:val="004D335C"/>
    <w:rsid w:val="004D3476"/>
    <w:rsid w:val="004D36CD"/>
    <w:rsid w:val="004D36ED"/>
    <w:rsid w:val="004D3719"/>
    <w:rsid w:val="004D385F"/>
    <w:rsid w:val="004D3B39"/>
    <w:rsid w:val="004D3C70"/>
    <w:rsid w:val="004D3F71"/>
    <w:rsid w:val="004D413C"/>
    <w:rsid w:val="004D4157"/>
    <w:rsid w:val="004D415A"/>
    <w:rsid w:val="004D41E5"/>
    <w:rsid w:val="004D42DA"/>
    <w:rsid w:val="004D4522"/>
    <w:rsid w:val="004D4B8E"/>
    <w:rsid w:val="004D4BC2"/>
    <w:rsid w:val="004D4C4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A52"/>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80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43C"/>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196"/>
    <w:rsid w:val="004E721C"/>
    <w:rsid w:val="004E7273"/>
    <w:rsid w:val="004E7391"/>
    <w:rsid w:val="004E757D"/>
    <w:rsid w:val="004E76BB"/>
    <w:rsid w:val="004E773F"/>
    <w:rsid w:val="004E7804"/>
    <w:rsid w:val="004E7823"/>
    <w:rsid w:val="004E7A83"/>
    <w:rsid w:val="004E7AF5"/>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49E"/>
    <w:rsid w:val="004F15DA"/>
    <w:rsid w:val="004F166E"/>
    <w:rsid w:val="004F16B0"/>
    <w:rsid w:val="004F1809"/>
    <w:rsid w:val="004F1ACE"/>
    <w:rsid w:val="004F1D25"/>
    <w:rsid w:val="004F1E0B"/>
    <w:rsid w:val="004F1ECA"/>
    <w:rsid w:val="004F1F03"/>
    <w:rsid w:val="004F1FC6"/>
    <w:rsid w:val="004F1FF8"/>
    <w:rsid w:val="004F20A1"/>
    <w:rsid w:val="004F22F7"/>
    <w:rsid w:val="004F2505"/>
    <w:rsid w:val="004F277A"/>
    <w:rsid w:val="004F28D7"/>
    <w:rsid w:val="004F28F2"/>
    <w:rsid w:val="004F2AEE"/>
    <w:rsid w:val="004F2B45"/>
    <w:rsid w:val="004F316C"/>
    <w:rsid w:val="004F32CF"/>
    <w:rsid w:val="004F335A"/>
    <w:rsid w:val="004F34BB"/>
    <w:rsid w:val="004F360E"/>
    <w:rsid w:val="004F3634"/>
    <w:rsid w:val="004F388A"/>
    <w:rsid w:val="004F3899"/>
    <w:rsid w:val="004F38A6"/>
    <w:rsid w:val="004F39D4"/>
    <w:rsid w:val="004F3CCC"/>
    <w:rsid w:val="004F3D4E"/>
    <w:rsid w:val="004F3DCF"/>
    <w:rsid w:val="004F3EAB"/>
    <w:rsid w:val="004F3F13"/>
    <w:rsid w:val="004F3F75"/>
    <w:rsid w:val="004F400D"/>
    <w:rsid w:val="004F42F4"/>
    <w:rsid w:val="004F4473"/>
    <w:rsid w:val="004F447A"/>
    <w:rsid w:val="004F4CEB"/>
    <w:rsid w:val="004F4E13"/>
    <w:rsid w:val="004F54FB"/>
    <w:rsid w:val="004F567D"/>
    <w:rsid w:val="004F5706"/>
    <w:rsid w:val="004F5750"/>
    <w:rsid w:val="004F591A"/>
    <w:rsid w:val="004F5932"/>
    <w:rsid w:val="004F5ECE"/>
    <w:rsid w:val="004F5FAA"/>
    <w:rsid w:val="004F6050"/>
    <w:rsid w:val="004F6083"/>
    <w:rsid w:val="004F6113"/>
    <w:rsid w:val="004F61AB"/>
    <w:rsid w:val="004F655D"/>
    <w:rsid w:val="004F66E4"/>
    <w:rsid w:val="004F6A4B"/>
    <w:rsid w:val="004F6B95"/>
    <w:rsid w:val="004F6C3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0F83"/>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29A"/>
    <w:rsid w:val="00503A19"/>
    <w:rsid w:val="00503A65"/>
    <w:rsid w:val="00503B43"/>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E6B"/>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1"/>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6EA"/>
    <w:rsid w:val="00512704"/>
    <w:rsid w:val="00512889"/>
    <w:rsid w:val="00512A26"/>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ADD"/>
    <w:rsid w:val="00515B5E"/>
    <w:rsid w:val="00515C1B"/>
    <w:rsid w:val="00515DF5"/>
    <w:rsid w:val="00516164"/>
    <w:rsid w:val="005163A1"/>
    <w:rsid w:val="005165C0"/>
    <w:rsid w:val="00516613"/>
    <w:rsid w:val="0051666D"/>
    <w:rsid w:val="0051674A"/>
    <w:rsid w:val="00516915"/>
    <w:rsid w:val="005169FC"/>
    <w:rsid w:val="00516B99"/>
    <w:rsid w:val="00516B9A"/>
    <w:rsid w:val="00516BB7"/>
    <w:rsid w:val="00516BC5"/>
    <w:rsid w:val="00516C77"/>
    <w:rsid w:val="00516FCD"/>
    <w:rsid w:val="00517013"/>
    <w:rsid w:val="0051703B"/>
    <w:rsid w:val="005171AA"/>
    <w:rsid w:val="005171EF"/>
    <w:rsid w:val="00517276"/>
    <w:rsid w:val="00517364"/>
    <w:rsid w:val="00517428"/>
    <w:rsid w:val="005174D0"/>
    <w:rsid w:val="0051757E"/>
    <w:rsid w:val="00517651"/>
    <w:rsid w:val="005176CA"/>
    <w:rsid w:val="00517869"/>
    <w:rsid w:val="00517C72"/>
    <w:rsid w:val="00517CD3"/>
    <w:rsid w:val="00517D78"/>
    <w:rsid w:val="00517EF0"/>
    <w:rsid w:val="00517EF3"/>
    <w:rsid w:val="00517F35"/>
    <w:rsid w:val="00517F36"/>
    <w:rsid w:val="00520082"/>
    <w:rsid w:val="005200F9"/>
    <w:rsid w:val="005201E7"/>
    <w:rsid w:val="0052029D"/>
    <w:rsid w:val="005202B6"/>
    <w:rsid w:val="00520399"/>
    <w:rsid w:val="0052045F"/>
    <w:rsid w:val="005205DE"/>
    <w:rsid w:val="005207F5"/>
    <w:rsid w:val="0052084B"/>
    <w:rsid w:val="0052087E"/>
    <w:rsid w:val="005208B4"/>
    <w:rsid w:val="00520960"/>
    <w:rsid w:val="005209B8"/>
    <w:rsid w:val="00520ABF"/>
    <w:rsid w:val="00520AE4"/>
    <w:rsid w:val="00520C14"/>
    <w:rsid w:val="00520CA9"/>
    <w:rsid w:val="00520ECB"/>
    <w:rsid w:val="00520F16"/>
    <w:rsid w:val="00520FBC"/>
    <w:rsid w:val="00521057"/>
    <w:rsid w:val="00521231"/>
    <w:rsid w:val="0052125C"/>
    <w:rsid w:val="005214E8"/>
    <w:rsid w:val="005215C7"/>
    <w:rsid w:val="005216AC"/>
    <w:rsid w:val="00521B8D"/>
    <w:rsid w:val="00521D97"/>
    <w:rsid w:val="00521E25"/>
    <w:rsid w:val="00521E29"/>
    <w:rsid w:val="00521E5C"/>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5FD6"/>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578"/>
    <w:rsid w:val="005306DF"/>
    <w:rsid w:val="005307AD"/>
    <w:rsid w:val="0053088F"/>
    <w:rsid w:val="00530961"/>
    <w:rsid w:val="005309E5"/>
    <w:rsid w:val="00530A18"/>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70"/>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BF7"/>
    <w:rsid w:val="00535EB7"/>
    <w:rsid w:val="00535EC1"/>
    <w:rsid w:val="005361D3"/>
    <w:rsid w:val="00536423"/>
    <w:rsid w:val="0053644C"/>
    <w:rsid w:val="005364A5"/>
    <w:rsid w:val="0053657A"/>
    <w:rsid w:val="00536637"/>
    <w:rsid w:val="00536937"/>
    <w:rsid w:val="00536C6C"/>
    <w:rsid w:val="00536D91"/>
    <w:rsid w:val="00536E42"/>
    <w:rsid w:val="00536EB8"/>
    <w:rsid w:val="00536ED5"/>
    <w:rsid w:val="005370AB"/>
    <w:rsid w:val="0053734D"/>
    <w:rsid w:val="005374F8"/>
    <w:rsid w:val="00537571"/>
    <w:rsid w:val="005375E2"/>
    <w:rsid w:val="0053776C"/>
    <w:rsid w:val="0053776F"/>
    <w:rsid w:val="00537872"/>
    <w:rsid w:val="005378AD"/>
    <w:rsid w:val="00537AD6"/>
    <w:rsid w:val="00537AEF"/>
    <w:rsid w:val="00537B1E"/>
    <w:rsid w:val="00537B57"/>
    <w:rsid w:val="00537B70"/>
    <w:rsid w:val="00537C67"/>
    <w:rsid w:val="00537CEA"/>
    <w:rsid w:val="00537D10"/>
    <w:rsid w:val="00537D78"/>
    <w:rsid w:val="00537E5E"/>
    <w:rsid w:val="00537F66"/>
    <w:rsid w:val="00537F90"/>
    <w:rsid w:val="00540045"/>
    <w:rsid w:val="005400C7"/>
    <w:rsid w:val="005405BF"/>
    <w:rsid w:val="00540722"/>
    <w:rsid w:val="00540897"/>
    <w:rsid w:val="00540922"/>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1F8"/>
    <w:rsid w:val="00543291"/>
    <w:rsid w:val="005435F5"/>
    <w:rsid w:val="0054375A"/>
    <w:rsid w:val="00543779"/>
    <w:rsid w:val="00543841"/>
    <w:rsid w:val="00543C5A"/>
    <w:rsid w:val="00543CD3"/>
    <w:rsid w:val="00543F85"/>
    <w:rsid w:val="00543FFC"/>
    <w:rsid w:val="00544133"/>
    <w:rsid w:val="005441A4"/>
    <w:rsid w:val="005442D4"/>
    <w:rsid w:val="00544314"/>
    <w:rsid w:val="005443E7"/>
    <w:rsid w:val="00544701"/>
    <w:rsid w:val="005447CD"/>
    <w:rsid w:val="00544913"/>
    <w:rsid w:val="00544953"/>
    <w:rsid w:val="00544B89"/>
    <w:rsid w:val="00544CBB"/>
    <w:rsid w:val="00544D3C"/>
    <w:rsid w:val="00544DC7"/>
    <w:rsid w:val="00544EFF"/>
    <w:rsid w:val="005450D5"/>
    <w:rsid w:val="00545111"/>
    <w:rsid w:val="00545122"/>
    <w:rsid w:val="00545397"/>
    <w:rsid w:val="005454E9"/>
    <w:rsid w:val="005455A5"/>
    <w:rsid w:val="00545653"/>
    <w:rsid w:val="0054574F"/>
    <w:rsid w:val="005457EA"/>
    <w:rsid w:val="005458C9"/>
    <w:rsid w:val="005459FE"/>
    <w:rsid w:val="00545A07"/>
    <w:rsid w:val="00545B6B"/>
    <w:rsid w:val="00545BC3"/>
    <w:rsid w:val="00545BDE"/>
    <w:rsid w:val="00545C91"/>
    <w:rsid w:val="00545DE7"/>
    <w:rsid w:val="00545E7F"/>
    <w:rsid w:val="00545E8D"/>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6E16"/>
    <w:rsid w:val="00547053"/>
    <w:rsid w:val="0054732F"/>
    <w:rsid w:val="005476AA"/>
    <w:rsid w:val="005476FA"/>
    <w:rsid w:val="00547932"/>
    <w:rsid w:val="005479B5"/>
    <w:rsid w:val="00547E32"/>
    <w:rsid w:val="0055034E"/>
    <w:rsid w:val="005503ED"/>
    <w:rsid w:val="0055040E"/>
    <w:rsid w:val="0055041E"/>
    <w:rsid w:val="00550601"/>
    <w:rsid w:val="00550833"/>
    <w:rsid w:val="005508E3"/>
    <w:rsid w:val="00550A4A"/>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BB"/>
    <w:rsid w:val="005525EA"/>
    <w:rsid w:val="00552808"/>
    <w:rsid w:val="0055295A"/>
    <w:rsid w:val="00552A52"/>
    <w:rsid w:val="00552D20"/>
    <w:rsid w:val="00552E5D"/>
    <w:rsid w:val="005531E3"/>
    <w:rsid w:val="005532F9"/>
    <w:rsid w:val="005533D5"/>
    <w:rsid w:val="005538E5"/>
    <w:rsid w:val="00553935"/>
    <w:rsid w:val="00553B2C"/>
    <w:rsid w:val="00553CFB"/>
    <w:rsid w:val="00553DC9"/>
    <w:rsid w:val="00553EED"/>
    <w:rsid w:val="00554023"/>
    <w:rsid w:val="0055415B"/>
    <w:rsid w:val="005542DC"/>
    <w:rsid w:val="0055458D"/>
    <w:rsid w:val="00554616"/>
    <w:rsid w:val="0055463D"/>
    <w:rsid w:val="005547DB"/>
    <w:rsid w:val="0055497B"/>
    <w:rsid w:val="00554DBA"/>
    <w:rsid w:val="00554E04"/>
    <w:rsid w:val="00555000"/>
    <w:rsid w:val="005550B4"/>
    <w:rsid w:val="0055514F"/>
    <w:rsid w:val="00555152"/>
    <w:rsid w:val="00555172"/>
    <w:rsid w:val="005555A1"/>
    <w:rsid w:val="005555A5"/>
    <w:rsid w:val="00555841"/>
    <w:rsid w:val="005558F4"/>
    <w:rsid w:val="0055596C"/>
    <w:rsid w:val="00555997"/>
    <w:rsid w:val="00555A44"/>
    <w:rsid w:val="00555A7A"/>
    <w:rsid w:val="00555AFC"/>
    <w:rsid w:val="00555B19"/>
    <w:rsid w:val="00555CBE"/>
    <w:rsid w:val="00555D6A"/>
    <w:rsid w:val="00555DCD"/>
    <w:rsid w:val="00555DE7"/>
    <w:rsid w:val="00555F95"/>
    <w:rsid w:val="00556068"/>
    <w:rsid w:val="005561AD"/>
    <w:rsid w:val="005562CA"/>
    <w:rsid w:val="005562D2"/>
    <w:rsid w:val="0055649E"/>
    <w:rsid w:val="005564CE"/>
    <w:rsid w:val="005565A0"/>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E08"/>
    <w:rsid w:val="00560F42"/>
    <w:rsid w:val="00560F7C"/>
    <w:rsid w:val="00561032"/>
    <w:rsid w:val="0056139E"/>
    <w:rsid w:val="005615B8"/>
    <w:rsid w:val="005616BA"/>
    <w:rsid w:val="005616CE"/>
    <w:rsid w:val="00561933"/>
    <w:rsid w:val="00561B53"/>
    <w:rsid w:val="00561D9F"/>
    <w:rsid w:val="00562141"/>
    <w:rsid w:val="0056246F"/>
    <w:rsid w:val="005624B8"/>
    <w:rsid w:val="0056254A"/>
    <w:rsid w:val="0056260B"/>
    <w:rsid w:val="0056266C"/>
    <w:rsid w:val="005628EA"/>
    <w:rsid w:val="00562A6E"/>
    <w:rsid w:val="00562F1A"/>
    <w:rsid w:val="00563110"/>
    <w:rsid w:val="0056329D"/>
    <w:rsid w:val="0056349E"/>
    <w:rsid w:val="005635AF"/>
    <w:rsid w:val="00563706"/>
    <w:rsid w:val="00563939"/>
    <w:rsid w:val="00563967"/>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D2"/>
    <w:rsid w:val="00565CFC"/>
    <w:rsid w:val="00565E87"/>
    <w:rsid w:val="00565EC4"/>
    <w:rsid w:val="005660C7"/>
    <w:rsid w:val="005665C1"/>
    <w:rsid w:val="00566707"/>
    <w:rsid w:val="00566A9E"/>
    <w:rsid w:val="00566C01"/>
    <w:rsid w:val="00566DFC"/>
    <w:rsid w:val="00566E4F"/>
    <w:rsid w:val="005670DE"/>
    <w:rsid w:val="0056744B"/>
    <w:rsid w:val="00567475"/>
    <w:rsid w:val="0056758C"/>
    <w:rsid w:val="005675CF"/>
    <w:rsid w:val="00567733"/>
    <w:rsid w:val="0056776E"/>
    <w:rsid w:val="00567781"/>
    <w:rsid w:val="005678EA"/>
    <w:rsid w:val="00567948"/>
    <w:rsid w:val="00567D88"/>
    <w:rsid w:val="00567DCE"/>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3C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7DC"/>
    <w:rsid w:val="005749CC"/>
    <w:rsid w:val="00574D0E"/>
    <w:rsid w:val="00574EE6"/>
    <w:rsid w:val="00574EF1"/>
    <w:rsid w:val="005751D1"/>
    <w:rsid w:val="00575201"/>
    <w:rsid w:val="00575308"/>
    <w:rsid w:val="0057532B"/>
    <w:rsid w:val="00575339"/>
    <w:rsid w:val="005753A3"/>
    <w:rsid w:val="005753C5"/>
    <w:rsid w:val="005754C3"/>
    <w:rsid w:val="005755DB"/>
    <w:rsid w:val="0057576F"/>
    <w:rsid w:val="00575D16"/>
    <w:rsid w:val="00575D5E"/>
    <w:rsid w:val="00575D7A"/>
    <w:rsid w:val="005760EE"/>
    <w:rsid w:val="00576105"/>
    <w:rsid w:val="005761C1"/>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861"/>
    <w:rsid w:val="00577960"/>
    <w:rsid w:val="00577981"/>
    <w:rsid w:val="00577AF8"/>
    <w:rsid w:val="00577BC6"/>
    <w:rsid w:val="00577CF3"/>
    <w:rsid w:val="00577FB4"/>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E0D"/>
    <w:rsid w:val="00581F39"/>
    <w:rsid w:val="00581F75"/>
    <w:rsid w:val="00581FFF"/>
    <w:rsid w:val="00582038"/>
    <w:rsid w:val="005821BB"/>
    <w:rsid w:val="00582342"/>
    <w:rsid w:val="00582516"/>
    <w:rsid w:val="00582531"/>
    <w:rsid w:val="0058253C"/>
    <w:rsid w:val="00582577"/>
    <w:rsid w:val="005825A7"/>
    <w:rsid w:val="005825D8"/>
    <w:rsid w:val="005825F5"/>
    <w:rsid w:val="00582B65"/>
    <w:rsid w:val="00582CE8"/>
    <w:rsid w:val="00582F5E"/>
    <w:rsid w:val="005831C7"/>
    <w:rsid w:val="005832A5"/>
    <w:rsid w:val="005834E3"/>
    <w:rsid w:val="005835E3"/>
    <w:rsid w:val="00583615"/>
    <w:rsid w:val="0058362C"/>
    <w:rsid w:val="00583804"/>
    <w:rsid w:val="005838D1"/>
    <w:rsid w:val="00583951"/>
    <w:rsid w:val="00583A93"/>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5F4"/>
    <w:rsid w:val="00586651"/>
    <w:rsid w:val="00586727"/>
    <w:rsid w:val="00586851"/>
    <w:rsid w:val="0058695C"/>
    <w:rsid w:val="0058698C"/>
    <w:rsid w:val="0058698E"/>
    <w:rsid w:val="005869F6"/>
    <w:rsid w:val="00586A0B"/>
    <w:rsid w:val="00586D9A"/>
    <w:rsid w:val="00586E08"/>
    <w:rsid w:val="00586FBC"/>
    <w:rsid w:val="00587430"/>
    <w:rsid w:val="00587978"/>
    <w:rsid w:val="00587982"/>
    <w:rsid w:val="00587A13"/>
    <w:rsid w:val="00587A58"/>
    <w:rsid w:val="00587B43"/>
    <w:rsid w:val="00587D0D"/>
    <w:rsid w:val="00587D76"/>
    <w:rsid w:val="00587DCE"/>
    <w:rsid w:val="00590107"/>
    <w:rsid w:val="0059021E"/>
    <w:rsid w:val="005904F6"/>
    <w:rsid w:val="00590761"/>
    <w:rsid w:val="0059077E"/>
    <w:rsid w:val="005907E8"/>
    <w:rsid w:val="00590867"/>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7BD"/>
    <w:rsid w:val="005918D6"/>
    <w:rsid w:val="0059191B"/>
    <w:rsid w:val="00591EEB"/>
    <w:rsid w:val="005921C1"/>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175"/>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9C7"/>
    <w:rsid w:val="00594AA3"/>
    <w:rsid w:val="00594B18"/>
    <w:rsid w:val="00594B78"/>
    <w:rsid w:val="00594B9F"/>
    <w:rsid w:val="00594E3D"/>
    <w:rsid w:val="00594E58"/>
    <w:rsid w:val="00594F52"/>
    <w:rsid w:val="005950EF"/>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86F"/>
    <w:rsid w:val="00596B1C"/>
    <w:rsid w:val="00596C18"/>
    <w:rsid w:val="00596EC5"/>
    <w:rsid w:val="00596FC9"/>
    <w:rsid w:val="00597183"/>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47"/>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A9F"/>
    <w:rsid w:val="005A5CC1"/>
    <w:rsid w:val="005A5E40"/>
    <w:rsid w:val="005A5EFA"/>
    <w:rsid w:val="005A610C"/>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8B5"/>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6CD"/>
    <w:rsid w:val="005B17E1"/>
    <w:rsid w:val="005B1963"/>
    <w:rsid w:val="005B19AD"/>
    <w:rsid w:val="005B1BB8"/>
    <w:rsid w:val="005B1BCE"/>
    <w:rsid w:val="005B1EAF"/>
    <w:rsid w:val="005B1F7B"/>
    <w:rsid w:val="005B1FEE"/>
    <w:rsid w:val="005B21D4"/>
    <w:rsid w:val="005B235A"/>
    <w:rsid w:val="005B27C8"/>
    <w:rsid w:val="005B2D9F"/>
    <w:rsid w:val="005B2E3D"/>
    <w:rsid w:val="005B30A6"/>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CB8"/>
    <w:rsid w:val="005B4FEC"/>
    <w:rsid w:val="005B5069"/>
    <w:rsid w:val="005B514D"/>
    <w:rsid w:val="005B5600"/>
    <w:rsid w:val="005B56C6"/>
    <w:rsid w:val="005B5880"/>
    <w:rsid w:val="005B5951"/>
    <w:rsid w:val="005B5975"/>
    <w:rsid w:val="005B5B54"/>
    <w:rsid w:val="005B5D42"/>
    <w:rsid w:val="005B5DAA"/>
    <w:rsid w:val="005B5E36"/>
    <w:rsid w:val="005B5E6A"/>
    <w:rsid w:val="005B5EE9"/>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89D"/>
    <w:rsid w:val="005B7AA8"/>
    <w:rsid w:val="005B7C2C"/>
    <w:rsid w:val="005B7C33"/>
    <w:rsid w:val="005B7CA2"/>
    <w:rsid w:val="005B7D65"/>
    <w:rsid w:val="005B7E03"/>
    <w:rsid w:val="005B7EA2"/>
    <w:rsid w:val="005B7EF3"/>
    <w:rsid w:val="005C0038"/>
    <w:rsid w:val="005C0144"/>
    <w:rsid w:val="005C01ED"/>
    <w:rsid w:val="005C0248"/>
    <w:rsid w:val="005C0301"/>
    <w:rsid w:val="005C0302"/>
    <w:rsid w:val="005C033F"/>
    <w:rsid w:val="005C041A"/>
    <w:rsid w:val="005C04B3"/>
    <w:rsid w:val="005C04F8"/>
    <w:rsid w:val="005C05A0"/>
    <w:rsid w:val="005C06A1"/>
    <w:rsid w:val="005C0702"/>
    <w:rsid w:val="005C0762"/>
    <w:rsid w:val="005C0859"/>
    <w:rsid w:val="005C092B"/>
    <w:rsid w:val="005C0975"/>
    <w:rsid w:val="005C0ACD"/>
    <w:rsid w:val="005C0D19"/>
    <w:rsid w:val="005C0D54"/>
    <w:rsid w:val="005C0DFF"/>
    <w:rsid w:val="005C0FC5"/>
    <w:rsid w:val="005C10CF"/>
    <w:rsid w:val="005C13A2"/>
    <w:rsid w:val="005C144C"/>
    <w:rsid w:val="005C14F1"/>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AD7"/>
    <w:rsid w:val="005C4C13"/>
    <w:rsid w:val="005C4C8A"/>
    <w:rsid w:val="005C50BE"/>
    <w:rsid w:val="005C525D"/>
    <w:rsid w:val="005C5343"/>
    <w:rsid w:val="005C536A"/>
    <w:rsid w:val="005C5494"/>
    <w:rsid w:val="005C54A0"/>
    <w:rsid w:val="005C552D"/>
    <w:rsid w:val="005C58BD"/>
    <w:rsid w:val="005C5BA6"/>
    <w:rsid w:val="005C5D4B"/>
    <w:rsid w:val="005C5E1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9BA"/>
    <w:rsid w:val="005C7A0B"/>
    <w:rsid w:val="005C7B10"/>
    <w:rsid w:val="005C7C39"/>
    <w:rsid w:val="005C7D9C"/>
    <w:rsid w:val="005C7E80"/>
    <w:rsid w:val="005C7F7B"/>
    <w:rsid w:val="005D01C0"/>
    <w:rsid w:val="005D01F5"/>
    <w:rsid w:val="005D02EA"/>
    <w:rsid w:val="005D043D"/>
    <w:rsid w:val="005D04AC"/>
    <w:rsid w:val="005D05B4"/>
    <w:rsid w:val="005D05D8"/>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56"/>
    <w:rsid w:val="005D1C9B"/>
    <w:rsid w:val="005D1D2E"/>
    <w:rsid w:val="005D1D8F"/>
    <w:rsid w:val="005D1DD3"/>
    <w:rsid w:val="005D1E30"/>
    <w:rsid w:val="005D219F"/>
    <w:rsid w:val="005D224A"/>
    <w:rsid w:val="005D23DD"/>
    <w:rsid w:val="005D24E6"/>
    <w:rsid w:val="005D2542"/>
    <w:rsid w:val="005D2585"/>
    <w:rsid w:val="005D25BD"/>
    <w:rsid w:val="005D2715"/>
    <w:rsid w:val="005D28FB"/>
    <w:rsid w:val="005D2B89"/>
    <w:rsid w:val="005D2C93"/>
    <w:rsid w:val="005D2E72"/>
    <w:rsid w:val="005D2F60"/>
    <w:rsid w:val="005D2F7A"/>
    <w:rsid w:val="005D3000"/>
    <w:rsid w:val="005D3109"/>
    <w:rsid w:val="005D32B4"/>
    <w:rsid w:val="005D3491"/>
    <w:rsid w:val="005D3554"/>
    <w:rsid w:val="005D367C"/>
    <w:rsid w:val="005D3779"/>
    <w:rsid w:val="005D398A"/>
    <w:rsid w:val="005D3A70"/>
    <w:rsid w:val="005D3A9C"/>
    <w:rsid w:val="005D3CE3"/>
    <w:rsid w:val="005D427C"/>
    <w:rsid w:val="005D43DD"/>
    <w:rsid w:val="005D44C3"/>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00"/>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B99"/>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1D88"/>
    <w:rsid w:val="005E20CE"/>
    <w:rsid w:val="005E20EE"/>
    <w:rsid w:val="005E22F9"/>
    <w:rsid w:val="005E25BB"/>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245"/>
    <w:rsid w:val="005E4569"/>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E7FF7"/>
    <w:rsid w:val="005F0344"/>
    <w:rsid w:val="005F065F"/>
    <w:rsid w:val="005F06DA"/>
    <w:rsid w:val="005F0834"/>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5B"/>
    <w:rsid w:val="005F23B9"/>
    <w:rsid w:val="005F27B3"/>
    <w:rsid w:val="005F27DF"/>
    <w:rsid w:val="005F2B7B"/>
    <w:rsid w:val="005F2C42"/>
    <w:rsid w:val="005F2C70"/>
    <w:rsid w:val="005F2CBB"/>
    <w:rsid w:val="005F2E25"/>
    <w:rsid w:val="005F3409"/>
    <w:rsid w:val="005F346E"/>
    <w:rsid w:val="005F35CB"/>
    <w:rsid w:val="005F35EE"/>
    <w:rsid w:val="005F3606"/>
    <w:rsid w:val="005F364F"/>
    <w:rsid w:val="005F3729"/>
    <w:rsid w:val="005F3894"/>
    <w:rsid w:val="005F3A13"/>
    <w:rsid w:val="005F3C2D"/>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13D"/>
    <w:rsid w:val="005F664A"/>
    <w:rsid w:val="005F66C7"/>
    <w:rsid w:val="005F66E5"/>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DA9"/>
    <w:rsid w:val="005F7E9D"/>
    <w:rsid w:val="006000E5"/>
    <w:rsid w:val="00600154"/>
    <w:rsid w:val="0060025B"/>
    <w:rsid w:val="006002C9"/>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C3E"/>
    <w:rsid w:val="00602DEC"/>
    <w:rsid w:val="00602E6B"/>
    <w:rsid w:val="0060301F"/>
    <w:rsid w:val="0060309C"/>
    <w:rsid w:val="0060311A"/>
    <w:rsid w:val="00603318"/>
    <w:rsid w:val="00603413"/>
    <w:rsid w:val="00603470"/>
    <w:rsid w:val="0060363C"/>
    <w:rsid w:val="00603785"/>
    <w:rsid w:val="0060378B"/>
    <w:rsid w:val="006038DF"/>
    <w:rsid w:val="00603B09"/>
    <w:rsid w:val="00603CDC"/>
    <w:rsid w:val="00603F41"/>
    <w:rsid w:val="0060407F"/>
    <w:rsid w:val="0060409F"/>
    <w:rsid w:val="006041C1"/>
    <w:rsid w:val="006042BA"/>
    <w:rsid w:val="006042DB"/>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59"/>
    <w:rsid w:val="006057FC"/>
    <w:rsid w:val="00605817"/>
    <w:rsid w:val="00605A4A"/>
    <w:rsid w:val="00605C23"/>
    <w:rsid w:val="00605DAC"/>
    <w:rsid w:val="00605F9A"/>
    <w:rsid w:val="00606059"/>
    <w:rsid w:val="006060CD"/>
    <w:rsid w:val="00606119"/>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21"/>
    <w:rsid w:val="006078A5"/>
    <w:rsid w:val="00607961"/>
    <w:rsid w:val="00607B88"/>
    <w:rsid w:val="00607FDD"/>
    <w:rsid w:val="006100E9"/>
    <w:rsid w:val="006101B4"/>
    <w:rsid w:val="00610314"/>
    <w:rsid w:val="00610385"/>
    <w:rsid w:val="00610387"/>
    <w:rsid w:val="006103A7"/>
    <w:rsid w:val="0061051A"/>
    <w:rsid w:val="00610647"/>
    <w:rsid w:val="00610694"/>
    <w:rsid w:val="00610831"/>
    <w:rsid w:val="006108B7"/>
    <w:rsid w:val="0061091C"/>
    <w:rsid w:val="00610E11"/>
    <w:rsid w:val="00610EC3"/>
    <w:rsid w:val="00610FF4"/>
    <w:rsid w:val="00611124"/>
    <w:rsid w:val="00611125"/>
    <w:rsid w:val="0061139D"/>
    <w:rsid w:val="00611410"/>
    <w:rsid w:val="006114BA"/>
    <w:rsid w:val="0061176D"/>
    <w:rsid w:val="00611773"/>
    <w:rsid w:val="00611A3D"/>
    <w:rsid w:val="00611A52"/>
    <w:rsid w:val="00611A7A"/>
    <w:rsid w:val="00611B0A"/>
    <w:rsid w:val="00611B82"/>
    <w:rsid w:val="00611BC6"/>
    <w:rsid w:val="00611BFE"/>
    <w:rsid w:val="00611E2E"/>
    <w:rsid w:val="006120F3"/>
    <w:rsid w:val="00612317"/>
    <w:rsid w:val="0061241E"/>
    <w:rsid w:val="0061248F"/>
    <w:rsid w:val="006124B3"/>
    <w:rsid w:val="006125B8"/>
    <w:rsid w:val="006126A9"/>
    <w:rsid w:val="00612721"/>
    <w:rsid w:val="00612811"/>
    <w:rsid w:val="00612970"/>
    <w:rsid w:val="00612983"/>
    <w:rsid w:val="00612989"/>
    <w:rsid w:val="006129AE"/>
    <w:rsid w:val="00612A4E"/>
    <w:rsid w:val="00612A96"/>
    <w:rsid w:val="00612B60"/>
    <w:rsid w:val="00612B65"/>
    <w:rsid w:val="00612B6A"/>
    <w:rsid w:val="00612C26"/>
    <w:rsid w:val="00612CE6"/>
    <w:rsid w:val="00612D1D"/>
    <w:rsid w:val="00612E19"/>
    <w:rsid w:val="00612E54"/>
    <w:rsid w:val="006130ED"/>
    <w:rsid w:val="00613272"/>
    <w:rsid w:val="00613501"/>
    <w:rsid w:val="0061376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44"/>
    <w:rsid w:val="00615284"/>
    <w:rsid w:val="0061551A"/>
    <w:rsid w:val="00615698"/>
    <w:rsid w:val="006156B1"/>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CFD"/>
    <w:rsid w:val="00616D48"/>
    <w:rsid w:val="00616D64"/>
    <w:rsid w:val="00616ECD"/>
    <w:rsid w:val="00616F06"/>
    <w:rsid w:val="006171AC"/>
    <w:rsid w:val="00617200"/>
    <w:rsid w:val="006173E2"/>
    <w:rsid w:val="00617417"/>
    <w:rsid w:val="00617428"/>
    <w:rsid w:val="00617590"/>
    <w:rsid w:val="00617610"/>
    <w:rsid w:val="006177BB"/>
    <w:rsid w:val="00617E3F"/>
    <w:rsid w:val="0062003C"/>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7B"/>
    <w:rsid w:val="00627A8A"/>
    <w:rsid w:val="00627AF4"/>
    <w:rsid w:val="00627B30"/>
    <w:rsid w:val="00627BB0"/>
    <w:rsid w:val="00627C09"/>
    <w:rsid w:val="00627C21"/>
    <w:rsid w:val="00627C54"/>
    <w:rsid w:val="00627C80"/>
    <w:rsid w:val="00627C8F"/>
    <w:rsid w:val="00627D63"/>
    <w:rsid w:val="00627DF0"/>
    <w:rsid w:val="00627E47"/>
    <w:rsid w:val="00627ED7"/>
    <w:rsid w:val="00627F29"/>
    <w:rsid w:val="00627F5C"/>
    <w:rsid w:val="00630218"/>
    <w:rsid w:val="00630243"/>
    <w:rsid w:val="00630255"/>
    <w:rsid w:val="00630416"/>
    <w:rsid w:val="00630556"/>
    <w:rsid w:val="00630570"/>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985"/>
    <w:rsid w:val="00632A6F"/>
    <w:rsid w:val="00632B94"/>
    <w:rsid w:val="00632D87"/>
    <w:rsid w:val="00632E14"/>
    <w:rsid w:val="00633086"/>
    <w:rsid w:val="0063328C"/>
    <w:rsid w:val="0063330A"/>
    <w:rsid w:val="0063330B"/>
    <w:rsid w:val="006333C2"/>
    <w:rsid w:val="006334D0"/>
    <w:rsid w:val="006334E4"/>
    <w:rsid w:val="006338AA"/>
    <w:rsid w:val="006338DA"/>
    <w:rsid w:val="006339E9"/>
    <w:rsid w:val="00633A72"/>
    <w:rsid w:val="00633ABB"/>
    <w:rsid w:val="00633CC7"/>
    <w:rsid w:val="00633CE3"/>
    <w:rsid w:val="00633F0F"/>
    <w:rsid w:val="00634257"/>
    <w:rsid w:val="00634261"/>
    <w:rsid w:val="00634312"/>
    <w:rsid w:val="00634556"/>
    <w:rsid w:val="006346D5"/>
    <w:rsid w:val="00634856"/>
    <w:rsid w:val="0063488F"/>
    <w:rsid w:val="006348CD"/>
    <w:rsid w:val="00634916"/>
    <w:rsid w:val="00634926"/>
    <w:rsid w:val="00634993"/>
    <w:rsid w:val="00634B52"/>
    <w:rsid w:val="00634BE6"/>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34"/>
    <w:rsid w:val="006373CD"/>
    <w:rsid w:val="00637691"/>
    <w:rsid w:val="006378B8"/>
    <w:rsid w:val="00637998"/>
    <w:rsid w:val="006379B7"/>
    <w:rsid w:val="00637D07"/>
    <w:rsid w:val="00637D13"/>
    <w:rsid w:val="00637DAE"/>
    <w:rsid w:val="00637DC9"/>
    <w:rsid w:val="0064003E"/>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297"/>
    <w:rsid w:val="00643362"/>
    <w:rsid w:val="006437FD"/>
    <w:rsid w:val="0064384B"/>
    <w:rsid w:val="00643A50"/>
    <w:rsid w:val="00643B77"/>
    <w:rsid w:val="00643EDB"/>
    <w:rsid w:val="006440B5"/>
    <w:rsid w:val="006441E6"/>
    <w:rsid w:val="0064424D"/>
    <w:rsid w:val="00644273"/>
    <w:rsid w:val="00644448"/>
    <w:rsid w:val="0064454A"/>
    <w:rsid w:val="006446DE"/>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85D"/>
    <w:rsid w:val="0065092E"/>
    <w:rsid w:val="00650940"/>
    <w:rsid w:val="00650CC8"/>
    <w:rsid w:val="00650D85"/>
    <w:rsid w:val="00650D93"/>
    <w:rsid w:val="00650DB5"/>
    <w:rsid w:val="00650E33"/>
    <w:rsid w:val="00651165"/>
    <w:rsid w:val="006512A3"/>
    <w:rsid w:val="00651354"/>
    <w:rsid w:val="00651442"/>
    <w:rsid w:val="00651910"/>
    <w:rsid w:val="006519CF"/>
    <w:rsid w:val="00651A14"/>
    <w:rsid w:val="00651AC7"/>
    <w:rsid w:val="00651CFD"/>
    <w:rsid w:val="00651E29"/>
    <w:rsid w:val="00652031"/>
    <w:rsid w:val="00652041"/>
    <w:rsid w:val="00652061"/>
    <w:rsid w:val="0065215F"/>
    <w:rsid w:val="00652218"/>
    <w:rsid w:val="006524C0"/>
    <w:rsid w:val="0065279E"/>
    <w:rsid w:val="00652868"/>
    <w:rsid w:val="00652ACD"/>
    <w:rsid w:val="00652B63"/>
    <w:rsid w:val="00652B94"/>
    <w:rsid w:val="00652D4F"/>
    <w:rsid w:val="00652FED"/>
    <w:rsid w:val="006533F8"/>
    <w:rsid w:val="006534B1"/>
    <w:rsid w:val="00653547"/>
    <w:rsid w:val="00653678"/>
    <w:rsid w:val="00653699"/>
    <w:rsid w:val="0065383B"/>
    <w:rsid w:val="00653959"/>
    <w:rsid w:val="00653C90"/>
    <w:rsid w:val="00654001"/>
    <w:rsid w:val="00654021"/>
    <w:rsid w:val="006541DC"/>
    <w:rsid w:val="00654252"/>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978"/>
    <w:rsid w:val="00656ADE"/>
    <w:rsid w:val="00656E93"/>
    <w:rsid w:val="00656F4A"/>
    <w:rsid w:val="0065704E"/>
    <w:rsid w:val="0065718E"/>
    <w:rsid w:val="006571CD"/>
    <w:rsid w:val="00657306"/>
    <w:rsid w:val="0065736C"/>
    <w:rsid w:val="006573F0"/>
    <w:rsid w:val="006575D7"/>
    <w:rsid w:val="00657681"/>
    <w:rsid w:val="0065786D"/>
    <w:rsid w:val="0065788F"/>
    <w:rsid w:val="006578C4"/>
    <w:rsid w:val="006578F9"/>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0FBE"/>
    <w:rsid w:val="006612A8"/>
    <w:rsid w:val="006612D0"/>
    <w:rsid w:val="006613FB"/>
    <w:rsid w:val="006615B8"/>
    <w:rsid w:val="0066162A"/>
    <w:rsid w:val="0066185D"/>
    <w:rsid w:val="00661D31"/>
    <w:rsid w:val="00661E64"/>
    <w:rsid w:val="00662251"/>
    <w:rsid w:val="0066235B"/>
    <w:rsid w:val="006624AF"/>
    <w:rsid w:val="0066288E"/>
    <w:rsid w:val="00662B06"/>
    <w:rsid w:val="00662C6C"/>
    <w:rsid w:val="00662F7E"/>
    <w:rsid w:val="00663039"/>
    <w:rsid w:val="006635DF"/>
    <w:rsid w:val="006635EA"/>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8D5"/>
    <w:rsid w:val="006659AD"/>
    <w:rsid w:val="006659DF"/>
    <w:rsid w:val="00665A61"/>
    <w:rsid w:val="00665B0B"/>
    <w:rsid w:val="00665B6F"/>
    <w:rsid w:val="00665D56"/>
    <w:rsid w:val="00665E1C"/>
    <w:rsid w:val="00665E96"/>
    <w:rsid w:val="00665EF1"/>
    <w:rsid w:val="00666086"/>
    <w:rsid w:val="00666118"/>
    <w:rsid w:val="006661BF"/>
    <w:rsid w:val="0066629E"/>
    <w:rsid w:val="00666333"/>
    <w:rsid w:val="006664D7"/>
    <w:rsid w:val="0066664A"/>
    <w:rsid w:val="006666F1"/>
    <w:rsid w:val="00666782"/>
    <w:rsid w:val="006667BF"/>
    <w:rsid w:val="00666844"/>
    <w:rsid w:val="00666A61"/>
    <w:rsid w:val="00666B40"/>
    <w:rsid w:val="00666B94"/>
    <w:rsid w:val="00666BF9"/>
    <w:rsid w:val="00666C07"/>
    <w:rsid w:val="00667477"/>
    <w:rsid w:val="00667535"/>
    <w:rsid w:val="00667767"/>
    <w:rsid w:val="006677D0"/>
    <w:rsid w:val="006678D0"/>
    <w:rsid w:val="0066797E"/>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840"/>
    <w:rsid w:val="00671C46"/>
    <w:rsid w:val="00671CDA"/>
    <w:rsid w:val="00671D49"/>
    <w:rsid w:val="00671E51"/>
    <w:rsid w:val="00672135"/>
    <w:rsid w:val="006721E1"/>
    <w:rsid w:val="00672248"/>
    <w:rsid w:val="006724B9"/>
    <w:rsid w:val="00672525"/>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39"/>
    <w:rsid w:val="00673C5C"/>
    <w:rsid w:val="00673E68"/>
    <w:rsid w:val="00674343"/>
    <w:rsid w:val="0067437C"/>
    <w:rsid w:val="00674477"/>
    <w:rsid w:val="006745F1"/>
    <w:rsid w:val="00674752"/>
    <w:rsid w:val="00674802"/>
    <w:rsid w:val="006748E5"/>
    <w:rsid w:val="00674AD7"/>
    <w:rsid w:val="00674B51"/>
    <w:rsid w:val="00675122"/>
    <w:rsid w:val="00675128"/>
    <w:rsid w:val="0067525E"/>
    <w:rsid w:val="006753C9"/>
    <w:rsid w:val="00675449"/>
    <w:rsid w:val="0067598E"/>
    <w:rsid w:val="00675A60"/>
    <w:rsid w:val="00675BB6"/>
    <w:rsid w:val="00675BF7"/>
    <w:rsid w:val="00675E6A"/>
    <w:rsid w:val="00675F04"/>
    <w:rsid w:val="00676019"/>
    <w:rsid w:val="006760A3"/>
    <w:rsid w:val="006761D3"/>
    <w:rsid w:val="006763EE"/>
    <w:rsid w:val="0067648E"/>
    <w:rsid w:val="00676563"/>
    <w:rsid w:val="006765CF"/>
    <w:rsid w:val="006765D6"/>
    <w:rsid w:val="006765E8"/>
    <w:rsid w:val="00676622"/>
    <w:rsid w:val="006766A6"/>
    <w:rsid w:val="006767E9"/>
    <w:rsid w:val="006767F2"/>
    <w:rsid w:val="0067688E"/>
    <w:rsid w:val="00676919"/>
    <w:rsid w:val="00676995"/>
    <w:rsid w:val="006769C8"/>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AC"/>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0F"/>
    <w:rsid w:val="006819A7"/>
    <w:rsid w:val="006819E7"/>
    <w:rsid w:val="00681AF5"/>
    <w:rsid w:val="00681B1E"/>
    <w:rsid w:val="00681B40"/>
    <w:rsid w:val="00681B6D"/>
    <w:rsid w:val="00681E0A"/>
    <w:rsid w:val="00681E63"/>
    <w:rsid w:val="00681FCA"/>
    <w:rsid w:val="006821EA"/>
    <w:rsid w:val="00682330"/>
    <w:rsid w:val="006823EE"/>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36C"/>
    <w:rsid w:val="0068390F"/>
    <w:rsid w:val="0068397C"/>
    <w:rsid w:val="006839EA"/>
    <w:rsid w:val="00683A80"/>
    <w:rsid w:val="00683BF0"/>
    <w:rsid w:val="00683DE2"/>
    <w:rsid w:val="00683FDA"/>
    <w:rsid w:val="00684149"/>
    <w:rsid w:val="0068420F"/>
    <w:rsid w:val="006842A3"/>
    <w:rsid w:val="006844A3"/>
    <w:rsid w:val="006844DC"/>
    <w:rsid w:val="00684548"/>
    <w:rsid w:val="0068459D"/>
    <w:rsid w:val="00684624"/>
    <w:rsid w:val="00684748"/>
    <w:rsid w:val="00684761"/>
    <w:rsid w:val="00684871"/>
    <w:rsid w:val="00684C50"/>
    <w:rsid w:val="00685428"/>
    <w:rsid w:val="0068561B"/>
    <w:rsid w:val="00685983"/>
    <w:rsid w:val="006859E8"/>
    <w:rsid w:val="00685C5E"/>
    <w:rsid w:val="00685CAC"/>
    <w:rsid w:val="006862FF"/>
    <w:rsid w:val="00686674"/>
    <w:rsid w:val="006866BF"/>
    <w:rsid w:val="0068678B"/>
    <w:rsid w:val="0068699E"/>
    <w:rsid w:val="00686BCE"/>
    <w:rsid w:val="00687294"/>
    <w:rsid w:val="00687304"/>
    <w:rsid w:val="0068732A"/>
    <w:rsid w:val="006873F8"/>
    <w:rsid w:val="0068763C"/>
    <w:rsid w:val="006877C3"/>
    <w:rsid w:val="006877E6"/>
    <w:rsid w:val="006878EB"/>
    <w:rsid w:val="0068793B"/>
    <w:rsid w:val="00687C07"/>
    <w:rsid w:val="00687C1F"/>
    <w:rsid w:val="00687C8C"/>
    <w:rsid w:val="00687D95"/>
    <w:rsid w:val="00687E24"/>
    <w:rsid w:val="00687E85"/>
    <w:rsid w:val="00687FDA"/>
    <w:rsid w:val="0069003A"/>
    <w:rsid w:val="006900E7"/>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3CDA"/>
    <w:rsid w:val="006940FF"/>
    <w:rsid w:val="00694118"/>
    <w:rsid w:val="00694338"/>
    <w:rsid w:val="0069448B"/>
    <w:rsid w:val="00694529"/>
    <w:rsid w:val="00694557"/>
    <w:rsid w:val="00694589"/>
    <w:rsid w:val="00694612"/>
    <w:rsid w:val="00694647"/>
    <w:rsid w:val="00694665"/>
    <w:rsid w:val="00694826"/>
    <w:rsid w:val="00694899"/>
    <w:rsid w:val="006948D7"/>
    <w:rsid w:val="006949C1"/>
    <w:rsid w:val="00694A87"/>
    <w:rsid w:val="00694D4F"/>
    <w:rsid w:val="00694F18"/>
    <w:rsid w:val="00694F30"/>
    <w:rsid w:val="00694F85"/>
    <w:rsid w:val="00694FDA"/>
    <w:rsid w:val="006950A1"/>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8C7"/>
    <w:rsid w:val="00696BCD"/>
    <w:rsid w:val="00696C97"/>
    <w:rsid w:val="00696CA2"/>
    <w:rsid w:val="00696EDA"/>
    <w:rsid w:val="00696FE0"/>
    <w:rsid w:val="006970AC"/>
    <w:rsid w:val="00697120"/>
    <w:rsid w:val="006974B5"/>
    <w:rsid w:val="00697576"/>
    <w:rsid w:val="0069761F"/>
    <w:rsid w:val="0069765E"/>
    <w:rsid w:val="006976AA"/>
    <w:rsid w:val="00697A9F"/>
    <w:rsid w:val="00697F11"/>
    <w:rsid w:val="006A0142"/>
    <w:rsid w:val="006A0150"/>
    <w:rsid w:val="006A01F5"/>
    <w:rsid w:val="006A07A2"/>
    <w:rsid w:val="006A0803"/>
    <w:rsid w:val="006A0A12"/>
    <w:rsid w:val="006A0BBD"/>
    <w:rsid w:val="006A0E8C"/>
    <w:rsid w:val="006A109C"/>
    <w:rsid w:val="006A10A7"/>
    <w:rsid w:val="006A10F7"/>
    <w:rsid w:val="006A124C"/>
    <w:rsid w:val="006A147F"/>
    <w:rsid w:val="006A179E"/>
    <w:rsid w:val="006A1807"/>
    <w:rsid w:val="006A18A0"/>
    <w:rsid w:val="006A1946"/>
    <w:rsid w:val="006A19A2"/>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291"/>
    <w:rsid w:val="006A4367"/>
    <w:rsid w:val="006A43D9"/>
    <w:rsid w:val="006A4475"/>
    <w:rsid w:val="006A458E"/>
    <w:rsid w:val="006A484F"/>
    <w:rsid w:val="006A4967"/>
    <w:rsid w:val="006A4CA7"/>
    <w:rsid w:val="006A4D6E"/>
    <w:rsid w:val="006A4F33"/>
    <w:rsid w:val="006A5718"/>
    <w:rsid w:val="006A5B35"/>
    <w:rsid w:val="006A5DAA"/>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DEE"/>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24B"/>
    <w:rsid w:val="006B3386"/>
    <w:rsid w:val="006B3491"/>
    <w:rsid w:val="006B35D9"/>
    <w:rsid w:val="006B3871"/>
    <w:rsid w:val="006B39A2"/>
    <w:rsid w:val="006B3CA5"/>
    <w:rsid w:val="006B3D97"/>
    <w:rsid w:val="006B3E9A"/>
    <w:rsid w:val="006B3FA6"/>
    <w:rsid w:val="006B403B"/>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7EE"/>
    <w:rsid w:val="006B57F2"/>
    <w:rsid w:val="006B5B33"/>
    <w:rsid w:val="006B5B6D"/>
    <w:rsid w:val="006B5C76"/>
    <w:rsid w:val="006B5D76"/>
    <w:rsid w:val="006B6215"/>
    <w:rsid w:val="006B6507"/>
    <w:rsid w:val="006B65BC"/>
    <w:rsid w:val="006B6644"/>
    <w:rsid w:val="006B679E"/>
    <w:rsid w:val="006B6933"/>
    <w:rsid w:val="006B6A7A"/>
    <w:rsid w:val="006B6B03"/>
    <w:rsid w:val="006B6C46"/>
    <w:rsid w:val="006B6CC4"/>
    <w:rsid w:val="006B6DFD"/>
    <w:rsid w:val="006B6EFD"/>
    <w:rsid w:val="006B6FCD"/>
    <w:rsid w:val="006B7022"/>
    <w:rsid w:val="006B704E"/>
    <w:rsid w:val="006B70F6"/>
    <w:rsid w:val="006B7166"/>
    <w:rsid w:val="006B7248"/>
    <w:rsid w:val="006B74ED"/>
    <w:rsid w:val="006B75B8"/>
    <w:rsid w:val="006B7738"/>
    <w:rsid w:val="006B7AD1"/>
    <w:rsid w:val="006B7AFC"/>
    <w:rsid w:val="006B7B8C"/>
    <w:rsid w:val="006B7D12"/>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3E3"/>
    <w:rsid w:val="006C181B"/>
    <w:rsid w:val="006C1B65"/>
    <w:rsid w:val="006C1BBA"/>
    <w:rsid w:val="006C1CB1"/>
    <w:rsid w:val="006C1DFC"/>
    <w:rsid w:val="006C1E46"/>
    <w:rsid w:val="006C1FE3"/>
    <w:rsid w:val="006C2197"/>
    <w:rsid w:val="006C230F"/>
    <w:rsid w:val="006C244F"/>
    <w:rsid w:val="006C24C2"/>
    <w:rsid w:val="006C25AC"/>
    <w:rsid w:val="006C2694"/>
    <w:rsid w:val="006C288C"/>
    <w:rsid w:val="006C292B"/>
    <w:rsid w:val="006C293E"/>
    <w:rsid w:val="006C2BDC"/>
    <w:rsid w:val="006C2C4E"/>
    <w:rsid w:val="006C2DD8"/>
    <w:rsid w:val="006C2DF5"/>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3DF9"/>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C88"/>
    <w:rsid w:val="006C6DD0"/>
    <w:rsid w:val="006C6F51"/>
    <w:rsid w:val="006C6F7A"/>
    <w:rsid w:val="006C7631"/>
    <w:rsid w:val="006C7722"/>
    <w:rsid w:val="006C7881"/>
    <w:rsid w:val="006C7885"/>
    <w:rsid w:val="006C78D2"/>
    <w:rsid w:val="006C7A4E"/>
    <w:rsid w:val="006C7B6E"/>
    <w:rsid w:val="006C7BDF"/>
    <w:rsid w:val="006C7CBB"/>
    <w:rsid w:val="006C7D7E"/>
    <w:rsid w:val="006C7DF8"/>
    <w:rsid w:val="006C7F94"/>
    <w:rsid w:val="006D0616"/>
    <w:rsid w:val="006D06B3"/>
    <w:rsid w:val="006D0818"/>
    <w:rsid w:val="006D0C24"/>
    <w:rsid w:val="006D0CB7"/>
    <w:rsid w:val="006D0D7A"/>
    <w:rsid w:val="006D0F28"/>
    <w:rsid w:val="006D10B9"/>
    <w:rsid w:val="006D12B9"/>
    <w:rsid w:val="006D134B"/>
    <w:rsid w:val="006D1495"/>
    <w:rsid w:val="006D153F"/>
    <w:rsid w:val="006D1878"/>
    <w:rsid w:val="006D1BB3"/>
    <w:rsid w:val="006D232E"/>
    <w:rsid w:val="006D24ED"/>
    <w:rsid w:val="006D27D6"/>
    <w:rsid w:val="006D284B"/>
    <w:rsid w:val="006D2893"/>
    <w:rsid w:val="006D2A3A"/>
    <w:rsid w:val="006D2A5E"/>
    <w:rsid w:val="006D2DB3"/>
    <w:rsid w:val="006D30D9"/>
    <w:rsid w:val="006D3130"/>
    <w:rsid w:val="006D31D7"/>
    <w:rsid w:val="006D32BE"/>
    <w:rsid w:val="006D32BF"/>
    <w:rsid w:val="006D33A7"/>
    <w:rsid w:val="006D34F1"/>
    <w:rsid w:val="006D3763"/>
    <w:rsid w:val="006D3984"/>
    <w:rsid w:val="006D3CC8"/>
    <w:rsid w:val="006D3EFD"/>
    <w:rsid w:val="006D4489"/>
    <w:rsid w:val="006D4521"/>
    <w:rsid w:val="006D46D6"/>
    <w:rsid w:val="006D46FB"/>
    <w:rsid w:val="006D4730"/>
    <w:rsid w:val="006D47B1"/>
    <w:rsid w:val="006D47E9"/>
    <w:rsid w:val="006D5092"/>
    <w:rsid w:val="006D50D1"/>
    <w:rsid w:val="006D51CE"/>
    <w:rsid w:val="006D51E4"/>
    <w:rsid w:val="006D52B9"/>
    <w:rsid w:val="006D5303"/>
    <w:rsid w:val="006D5387"/>
    <w:rsid w:val="006D55A3"/>
    <w:rsid w:val="006D595D"/>
    <w:rsid w:val="006D5EFC"/>
    <w:rsid w:val="006D5F01"/>
    <w:rsid w:val="006D607C"/>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358"/>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43B"/>
    <w:rsid w:val="006E16A4"/>
    <w:rsid w:val="006E1AA0"/>
    <w:rsid w:val="006E1B6C"/>
    <w:rsid w:val="006E1FA3"/>
    <w:rsid w:val="006E1FC9"/>
    <w:rsid w:val="006E2129"/>
    <w:rsid w:val="006E21C5"/>
    <w:rsid w:val="006E21D0"/>
    <w:rsid w:val="006E23C2"/>
    <w:rsid w:val="006E243F"/>
    <w:rsid w:val="006E26B5"/>
    <w:rsid w:val="006E2703"/>
    <w:rsid w:val="006E2738"/>
    <w:rsid w:val="006E282B"/>
    <w:rsid w:val="006E2867"/>
    <w:rsid w:val="006E2A08"/>
    <w:rsid w:val="006E2ABB"/>
    <w:rsid w:val="006E2B56"/>
    <w:rsid w:val="006E2C42"/>
    <w:rsid w:val="006E2C6B"/>
    <w:rsid w:val="006E2E08"/>
    <w:rsid w:val="006E2E26"/>
    <w:rsid w:val="006E3504"/>
    <w:rsid w:val="006E3740"/>
    <w:rsid w:val="006E37FB"/>
    <w:rsid w:val="006E3B15"/>
    <w:rsid w:val="006E3BC0"/>
    <w:rsid w:val="006E3F84"/>
    <w:rsid w:val="006E3FC8"/>
    <w:rsid w:val="006E40FC"/>
    <w:rsid w:val="006E41DF"/>
    <w:rsid w:val="006E4430"/>
    <w:rsid w:val="006E46E7"/>
    <w:rsid w:val="006E498B"/>
    <w:rsid w:val="006E4ADA"/>
    <w:rsid w:val="006E4AE3"/>
    <w:rsid w:val="006E4BDA"/>
    <w:rsid w:val="006E4D40"/>
    <w:rsid w:val="006E4FA2"/>
    <w:rsid w:val="006E512D"/>
    <w:rsid w:val="006E546E"/>
    <w:rsid w:val="006E57B4"/>
    <w:rsid w:val="006E57EC"/>
    <w:rsid w:val="006E5807"/>
    <w:rsid w:val="006E59F5"/>
    <w:rsid w:val="006E5C27"/>
    <w:rsid w:val="006E5C49"/>
    <w:rsid w:val="006E5C72"/>
    <w:rsid w:val="006E5D28"/>
    <w:rsid w:val="006E5E12"/>
    <w:rsid w:val="006E5F16"/>
    <w:rsid w:val="006E5F88"/>
    <w:rsid w:val="006E621E"/>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E14"/>
    <w:rsid w:val="006E6E68"/>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0F33"/>
    <w:rsid w:val="006F11C2"/>
    <w:rsid w:val="006F12B5"/>
    <w:rsid w:val="006F16B9"/>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736"/>
    <w:rsid w:val="006F48AD"/>
    <w:rsid w:val="006F48BA"/>
    <w:rsid w:val="006F4A39"/>
    <w:rsid w:val="006F4BD4"/>
    <w:rsid w:val="006F4C44"/>
    <w:rsid w:val="006F4CD5"/>
    <w:rsid w:val="006F4CF9"/>
    <w:rsid w:val="006F4EE2"/>
    <w:rsid w:val="006F501B"/>
    <w:rsid w:val="006F50C1"/>
    <w:rsid w:val="006F5145"/>
    <w:rsid w:val="006F514D"/>
    <w:rsid w:val="006F528F"/>
    <w:rsid w:val="006F530F"/>
    <w:rsid w:val="006F542B"/>
    <w:rsid w:val="006F574C"/>
    <w:rsid w:val="006F57CB"/>
    <w:rsid w:val="006F5BEE"/>
    <w:rsid w:val="006F5D9C"/>
    <w:rsid w:val="006F5DE5"/>
    <w:rsid w:val="006F5F0D"/>
    <w:rsid w:val="006F5FFC"/>
    <w:rsid w:val="006F6243"/>
    <w:rsid w:val="006F62ED"/>
    <w:rsid w:val="006F64DF"/>
    <w:rsid w:val="006F66AD"/>
    <w:rsid w:val="006F6A16"/>
    <w:rsid w:val="006F6A42"/>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BEA"/>
    <w:rsid w:val="006F7CA4"/>
    <w:rsid w:val="006F7F0E"/>
    <w:rsid w:val="006F7FE6"/>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0"/>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C9A"/>
    <w:rsid w:val="00704FAB"/>
    <w:rsid w:val="00705006"/>
    <w:rsid w:val="0070523E"/>
    <w:rsid w:val="007056A5"/>
    <w:rsid w:val="0070577F"/>
    <w:rsid w:val="007058F7"/>
    <w:rsid w:val="0070593B"/>
    <w:rsid w:val="007059C6"/>
    <w:rsid w:val="007059F9"/>
    <w:rsid w:val="007061BF"/>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07F3E"/>
    <w:rsid w:val="00710341"/>
    <w:rsid w:val="0071034C"/>
    <w:rsid w:val="007108CD"/>
    <w:rsid w:val="00710A06"/>
    <w:rsid w:val="00710BBA"/>
    <w:rsid w:val="00710C86"/>
    <w:rsid w:val="00710D82"/>
    <w:rsid w:val="00710E6A"/>
    <w:rsid w:val="00710F48"/>
    <w:rsid w:val="0071136C"/>
    <w:rsid w:val="007113CF"/>
    <w:rsid w:val="0071155C"/>
    <w:rsid w:val="007115E0"/>
    <w:rsid w:val="007116A9"/>
    <w:rsid w:val="00711798"/>
    <w:rsid w:val="0071180C"/>
    <w:rsid w:val="007118E1"/>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70"/>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9F0"/>
    <w:rsid w:val="00714A7C"/>
    <w:rsid w:val="00714B05"/>
    <w:rsid w:val="00714B88"/>
    <w:rsid w:val="00714BD8"/>
    <w:rsid w:val="00714F3A"/>
    <w:rsid w:val="00715103"/>
    <w:rsid w:val="00715238"/>
    <w:rsid w:val="00715340"/>
    <w:rsid w:val="00715656"/>
    <w:rsid w:val="0071576A"/>
    <w:rsid w:val="0071586A"/>
    <w:rsid w:val="00715955"/>
    <w:rsid w:val="00715A20"/>
    <w:rsid w:val="00715B38"/>
    <w:rsid w:val="00715C52"/>
    <w:rsid w:val="00715CFF"/>
    <w:rsid w:val="00715D56"/>
    <w:rsid w:val="00715D9A"/>
    <w:rsid w:val="00715E20"/>
    <w:rsid w:val="00715F17"/>
    <w:rsid w:val="00715FE9"/>
    <w:rsid w:val="00716061"/>
    <w:rsid w:val="00716400"/>
    <w:rsid w:val="00716885"/>
    <w:rsid w:val="0071689B"/>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68B"/>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90"/>
    <w:rsid w:val="00724BF2"/>
    <w:rsid w:val="00724BF7"/>
    <w:rsid w:val="00724BFC"/>
    <w:rsid w:val="00724C53"/>
    <w:rsid w:val="00724CEF"/>
    <w:rsid w:val="00724D6C"/>
    <w:rsid w:val="00724EAF"/>
    <w:rsid w:val="00724F16"/>
    <w:rsid w:val="00724F23"/>
    <w:rsid w:val="00725046"/>
    <w:rsid w:val="0072525D"/>
    <w:rsid w:val="00725262"/>
    <w:rsid w:val="0072539B"/>
    <w:rsid w:val="00725529"/>
    <w:rsid w:val="007255B8"/>
    <w:rsid w:val="00725AFF"/>
    <w:rsid w:val="00725B03"/>
    <w:rsid w:val="00725D38"/>
    <w:rsid w:val="007260CF"/>
    <w:rsid w:val="0072611D"/>
    <w:rsid w:val="00726120"/>
    <w:rsid w:val="007261B0"/>
    <w:rsid w:val="007264E7"/>
    <w:rsid w:val="007265A7"/>
    <w:rsid w:val="0072680A"/>
    <w:rsid w:val="00726838"/>
    <w:rsid w:val="0072685A"/>
    <w:rsid w:val="0072687B"/>
    <w:rsid w:val="007269B4"/>
    <w:rsid w:val="00726AE7"/>
    <w:rsid w:val="00726D2A"/>
    <w:rsid w:val="00726D94"/>
    <w:rsid w:val="00726DDF"/>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1A"/>
    <w:rsid w:val="007308AA"/>
    <w:rsid w:val="007308F7"/>
    <w:rsid w:val="007309C6"/>
    <w:rsid w:val="00730B22"/>
    <w:rsid w:val="00730B2C"/>
    <w:rsid w:val="00730C2E"/>
    <w:rsid w:val="00730CBE"/>
    <w:rsid w:val="00730DD2"/>
    <w:rsid w:val="00730EFF"/>
    <w:rsid w:val="00730F10"/>
    <w:rsid w:val="007310A1"/>
    <w:rsid w:val="00731356"/>
    <w:rsid w:val="007313C3"/>
    <w:rsid w:val="007319CB"/>
    <w:rsid w:val="00731A89"/>
    <w:rsid w:val="00731AB3"/>
    <w:rsid w:val="00731BC6"/>
    <w:rsid w:val="00731BE7"/>
    <w:rsid w:val="00731C0D"/>
    <w:rsid w:val="00731C68"/>
    <w:rsid w:val="00731CFC"/>
    <w:rsid w:val="00731E38"/>
    <w:rsid w:val="00732141"/>
    <w:rsid w:val="0073256A"/>
    <w:rsid w:val="007325FE"/>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A44"/>
    <w:rsid w:val="00733AC5"/>
    <w:rsid w:val="00733E86"/>
    <w:rsid w:val="00733F6D"/>
    <w:rsid w:val="00734107"/>
    <w:rsid w:val="00734566"/>
    <w:rsid w:val="0073461F"/>
    <w:rsid w:val="007346A6"/>
    <w:rsid w:val="0073473B"/>
    <w:rsid w:val="007347E6"/>
    <w:rsid w:val="00734AC6"/>
    <w:rsid w:val="00734CDD"/>
    <w:rsid w:val="00734D24"/>
    <w:rsid w:val="00734D5C"/>
    <w:rsid w:val="00734E7E"/>
    <w:rsid w:val="00734FE1"/>
    <w:rsid w:val="00735080"/>
    <w:rsid w:val="007353CF"/>
    <w:rsid w:val="00735549"/>
    <w:rsid w:val="00735799"/>
    <w:rsid w:val="00735AD5"/>
    <w:rsid w:val="00735BB5"/>
    <w:rsid w:val="00735BC9"/>
    <w:rsid w:val="00735C98"/>
    <w:rsid w:val="00735E06"/>
    <w:rsid w:val="00735E15"/>
    <w:rsid w:val="00735EB3"/>
    <w:rsid w:val="0073619D"/>
    <w:rsid w:val="007364AA"/>
    <w:rsid w:val="00736988"/>
    <w:rsid w:val="00736C91"/>
    <w:rsid w:val="007372BE"/>
    <w:rsid w:val="0073779C"/>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379"/>
    <w:rsid w:val="007414BE"/>
    <w:rsid w:val="007414D7"/>
    <w:rsid w:val="007419D7"/>
    <w:rsid w:val="007419E7"/>
    <w:rsid w:val="00741B20"/>
    <w:rsid w:val="00741E40"/>
    <w:rsid w:val="007420CA"/>
    <w:rsid w:val="00742160"/>
    <w:rsid w:val="0074222E"/>
    <w:rsid w:val="00742300"/>
    <w:rsid w:val="0074286D"/>
    <w:rsid w:val="007428C6"/>
    <w:rsid w:val="00742BAC"/>
    <w:rsid w:val="00742BDF"/>
    <w:rsid w:val="00742DDF"/>
    <w:rsid w:val="00742F19"/>
    <w:rsid w:val="00742F27"/>
    <w:rsid w:val="0074308C"/>
    <w:rsid w:val="007430B8"/>
    <w:rsid w:val="00743338"/>
    <w:rsid w:val="0074335F"/>
    <w:rsid w:val="00743575"/>
    <w:rsid w:val="007435B7"/>
    <w:rsid w:val="0074361B"/>
    <w:rsid w:val="0074378A"/>
    <w:rsid w:val="00743981"/>
    <w:rsid w:val="00743A30"/>
    <w:rsid w:val="00743B33"/>
    <w:rsid w:val="00743C1D"/>
    <w:rsid w:val="00743CF4"/>
    <w:rsid w:val="00744129"/>
    <w:rsid w:val="0074419E"/>
    <w:rsid w:val="007443E7"/>
    <w:rsid w:val="0074440F"/>
    <w:rsid w:val="00744460"/>
    <w:rsid w:val="007444D3"/>
    <w:rsid w:val="0074482F"/>
    <w:rsid w:val="007449DB"/>
    <w:rsid w:val="00744B81"/>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65"/>
    <w:rsid w:val="00745D7B"/>
    <w:rsid w:val="00745EB7"/>
    <w:rsid w:val="00746859"/>
    <w:rsid w:val="007469EF"/>
    <w:rsid w:val="00746A07"/>
    <w:rsid w:val="00746B37"/>
    <w:rsid w:val="00746CD2"/>
    <w:rsid w:val="00746D3C"/>
    <w:rsid w:val="00746D5B"/>
    <w:rsid w:val="00746F28"/>
    <w:rsid w:val="00746F2A"/>
    <w:rsid w:val="00746F84"/>
    <w:rsid w:val="0074721A"/>
    <w:rsid w:val="00747369"/>
    <w:rsid w:val="0074747E"/>
    <w:rsid w:val="00747747"/>
    <w:rsid w:val="00747917"/>
    <w:rsid w:val="00747B11"/>
    <w:rsid w:val="00747C28"/>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7F4"/>
    <w:rsid w:val="00751921"/>
    <w:rsid w:val="00751AA3"/>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4ED"/>
    <w:rsid w:val="00754612"/>
    <w:rsid w:val="00754633"/>
    <w:rsid w:val="00754786"/>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A9"/>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A7F"/>
    <w:rsid w:val="00757B95"/>
    <w:rsid w:val="00757C2F"/>
    <w:rsid w:val="00757D32"/>
    <w:rsid w:val="00757D62"/>
    <w:rsid w:val="00757E4B"/>
    <w:rsid w:val="0076031C"/>
    <w:rsid w:val="00760857"/>
    <w:rsid w:val="007608EC"/>
    <w:rsid w:val="00760B95"/>
    <w:rsid w:val="00760D0B"/>
    <w:rsid w:val="00760DD1"/>
    <w:rsid w:val="00761090"/>
    <w:rsid w:val="007612BA"/>
    <w:rsid w:val="0076168B"/>
    <w:rsid w:val="007616D3"/>
    <w:rsid w:val="0076184D"/>
    <w:rsid w:val="0076195E"/>
    <w:rsid w:val="00761D29"/>
    <w:rsid w:val="00761EB2"/>
    <w:rsid w:val="007622D4"/>
    <w:rsid w:val="00762368"/>
    <w:rsid w:val="007623F5"/>
    <w:rsid w:val="007625AA"/>
    <w:rsid w:val="007625F0"/>
    <w:rsid w:val="00762604"/>
    <w:rsid w:val="00762668"/>
    <w:rsid w:val="00762839"/>
    <w:rsid w:val="007628D2"/>
    <w:rsid w:val="00762A4C"/>
    <w:rsid w:val="00762CA5"/>
    <w:rsid w:val="00762E82"/>
    <w:rsid w:val="00763077"/>
    <w:rsid w:val="00763680"/>
    <w:rsid w:val="007636C4"/>
    <w:rsid w:val="00763820"/>
    <w:rsid w:val="0076385B"/>
    <w:rsid w:val="007639ED"/>
    <w:rsid w:val="00763CD9"/>
    <w:rsid w:val="00763FEB"/>
    <w:rsid w:val="00764217"/>
    <w:rsid w:val="0076421F"/>
    <w:rsid w:val="0076430B"/>
    <w:rsid w:val="007643CC"/>
    <w:rsid w:val="00764547"/>
    <w:rsid w:val="00764551"/>
    <w:rsid w:val="00764663"/>
    <w:rsid w:val="007646BA"/>
    <w:rsid w:val="007646C4"/>
    <w:rsid w:val="007648E3"/>
    <w:rsid w:val="0076496D"/>
    <w:rsid w:val="007649ED"/>
    <w:rsid w:val="00764BD4"/>
    <w:rsid w:val="00764C8D"/>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13B"/>
    <w:rsid w:val="007672CA"/>
    <w:rsid w:val="00767417"/>
    <w:rsid w:val="00767665"/>
    <w:rsid w:val="00767756"/>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1F0E"/>
    <w:rsid w:val="007720BD"/>
    <w:rsid w:val="0077224D"/>
    <w:rsid w:val="007723B5"/>
    <w:rsid w:val="007723D8"/>
    <w:rsid w:val="00772A6C"/>
    <w:rsid w:val="00772B79"/>
    <w:rsid w:val="00772CB1"/>
    <w:rsid w:val="00772CBD"/>
    <w:rsid w:val="00772E98"/>
    <w:rsid w:val="0077301E"/>
    <w:rsid w:val="00773199"/>
    <w:rsid w:val="007732EA"/>
    <w:rsid w:val="007738DF"/>
    <w:rsid w:val="0077393B"/>
    <w:rsid w:val="00773990"/>
    <w:rsid w:val="00773A51"/>
    <w:rsid w:val="00773C42"/>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110"/>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63C"/>
    <w:rsid w:val="0077668E"/>
    <w:rsid w:val="007767B2"/>
    <w:rsid w:val="00776945"/>
    <w:rsid w:val="00776A59"/>
    <w:rsid w:val="00776DA4"/>
    <w:rsid w:val="00776DE0"/>
    <w:rsid w:val="00776E69"/>
    <w:rsid w:val="00776EE7"/>
    <w:rsid w:val="00776EEA"/>
    <w:rsid w:val="0077705C"/>
    <w:rsid w:val="00777117"/>
    <w:rsid w:val="00777169"/>
    <w:rsid w:val="007771AF"/>
    <w:rsid w:val="00777231"/>
    <w:rsid w:val="0077732C"/>
    <w:rsid w:val="00777555"/>
    <w:rsid w:val="007778B8"/>
    <w:rsid w:val="00777D05"/>
    <w:rsid w:val="0078009F"/>
    <w:rsid w:val="00780293"/>
    <w:rsid w:val="007802C7"/>
    <w:rsid w:val="007802EA"/>
    <w:rsid w:val="00780310"/>
    <w:rsid w:val="0078034F"/>
    <w:rsid w:val="007806EA"/>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18"/>
    <w:rsid w:val="007819DB"/>
    <w:rsid w:val="00781A5B"/>
    <w:rsid w:val="00781B29"/>
    <w:rsid w:val="00781C26"/>
    <w:rsid w:val="00781CE0"/>
    <w:rsid w:val="00781E73"/>
    <w:rsid w:val="00781F1A"/>
    <w:rsid w:val="00781F7F"/>
    <w:rsid w:val="007820F3"/>
    <w:rsid w:val="007821BE"/>
    <w:rsid w:val="007821D0"/>
    <w:rsid w:val="0078236F"/>
    <w:rsid w:val="00782396"/>
    <w:rsid w:val="007823F0"/>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5E36"/>
    <w:rsid w:val="00786049"/>
    <w:rsid w:val="007860DD"/>
    <w:rsid w:val="007860DF"/>
    <w:rsid w:val="007866FD"/>
    <w:rsid w:val="0078676E"/>
    <w:rsid w:val="00786B05"/>
    <w:rsid w:val="00786CA7"/>
    <w:rsid w:val="00786E0C"/>
    <w:rsid w:val="00786F55"/>
    <w:rsid w:val="0078701C"/>
    <w:rsid w:val="00787236"/>
    <w:rsid w:val="00787469"/>
    <w:rsid w:val="00787470"/>
    <w:rsid w:val="007875B8"/>
    <w:rsid w:val="007876CE"/>
    <w:rsid w:val="0078778B"/>
    <w:rsid w:val="007877FA"/>
    <w:rsid w:val="00787803"/>
    <w:rsid w:val="0078798F"/>
    <w:rsid w:val="00787D23"/>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CFC"/>
    <w:rsid w:val="00791FD8"/>
    <w:rsid w:val="0079230C"/>
    <w:rsid w:val="007923CB"/>
    <w:rsid w:val="00792761"/>
    <w:rsid w:val="00792A78"/>
    <w:rsid w:val="00792BD7"/>
    <w:rsid w:val="00792D9F"/>
    <w:rsid w:val="00792DCC"/>
    <w:rsid w:val="00792F10"/>
    <w:rsid w:val="00793050"/>
    <w:rsid w:val="00793299"/>
    <w:rsid w:val="0079339C"/>
    <w:rsid w:val="007933B7"/>
    <w:rsid w:val="007933FB"/>
    <w:rsid w:val="00793575"/>
    <w:rsid w:val="00793B99"/>
    <w:rsid w:val="00793E6F"/>
    <w:rsid w:val="007940C9"/>
    <w:rsid w:val="0079433D"/>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5F68"/>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DC3"/>
    <w:rsid w:val="00797F38"/>
    <w:rsid w:val="007A0523"/>
    <w:rsid w:val="007A05E9"/>
    <w:rsid w:val="007A07AB"/>
    <w:rsid w:val="007A07AF"/>
    <w:rsid w:val="007A0B3E"/>
    <w:rsid w:val="007A0C1F"/>
    <w:rsid w:val="007A0C94"/>
    <w:rsid w:val="007A0C9C"/>
    <w:rsid w:val="007A0CD8"/>
    <w:rsid w:val="007A0D9A"/>
    <w:rsid w:val="007A0DA8"/>
    <w:rsid w:val="007A0F4D"/>
    <w:rsid w:val="007A0F95"/>
    <w:rsid w:val="007A13B5"/>
    <w:rsid w:val="007A13BF"/>
    <w:rsid w:val="007A14AE"/>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49"/>
    <w:rsid w:val="007A28A3"/>
    <w:rsid w:val="007A296C"/>
    <w:rsid w:val="007A2986"/>
    <w:rsid w:val="007A2A06"/>
    <w:rsid w:val="007A2A57"/>
    <w:rsid w:val="007A2C32"/>
    <w:rsid w:val="007A2D6D"/>
    <w:rsid w:val="007A2E90"/>
    <w:rsid w:val="007A3271"/>
    <w:rsid w:val="007A3379"/>
    <w:rsid w:val="007A386F"/>
    <w:rsid w:val="007A38D6"/>
    <w:rsid w:val="007A3A30"/>
    <w:rsid w:val="007A3C3D"/>
    <w:rsid w:val="007A3C5D"/>
    <w:rsid w:val="007A3EC7"/>
    <w:rsid w:val="007A3ED4"/>
    <w:rsid w:val="007A3EF2"/>
    <w:rsid w:val="007A3F40"/>
    <w:rsid w:val="007A3FBF"/>
    <w:rsid w:val="007A410B"/>
    <w:rsid w:val="007A412B"/>
    <w:rsid w:val="007A4268"/>
    <w:rsid w:val="007A44BC"/>
    <w:rsid w:val="007A456E"/>
    <w:rsid w:val="007A4657"/>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6E"/>
    <w:rsid w:val="007A61A2"/>
    <w:rsid w:val="007A6345"/>
    <w:rsid w:val="007A646E"/>
    <w:rsid w:val="007A6525"/>
    <w:rsid w:val="007A6539"/>
    <w:rsid w:val="007A65B0"/>
    <w:rsid w:val="007A66B2"/>
    <w:rsid w:val="007A66D1"/>
    <w:rsid w:val="007A67B3"/>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607"/>
    <w:rsid w:val="007B2681"/>
    <w:rsid w:val="007B2808"/>
    <w:rsid w:val="007B2862"/>
    <w:rsid w:val="007B286A"/>
    <w:rsid w:val="007B2892"/>
    <w:rsid w:val="007B294F"/>
    <w:rsid w:val="007B29FB"/>
    <w:rsid w:val="007B2C91"/>
    <w:rsid w:val="007B2DDE"/>
    <w:rsid w:val="007B2E59"/>
    <w:rsid w:val="007B30FA"/>
    <w:rsid w:val="007B34AE"/>
    <w:rsid w:val="007B34B1"/>
    <w:rsid w:val="007B35BA"/>
    <w:rsid w:val="007B3877"/>
    <w:rsid w:val="007B38E4"/>
    <w:rsid w:val="007B3ACE"/>
    <w:rsid w:val="007B3BA3"/>
    <w:rsid w:val="007B3D26"/>
    <w:rsid w:val="007B3E00"/>
    <w:rsid w:val="007B3E5D"/>
    <w:rsid w:val="007B3EBC"/>
    <w:rsid w:val="007B3F04"/>
    <w:rsid w:val="007B4053"/>
    <w:rsid w:val="007B4057"/>
    <w:rsid w:val="007B40D8"/>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5D85"/>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11"/>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6B7"/>
    <w:rsid w:val="007C19DC"/>
    <w:rsid w:val="007C1ADE"/>
    <w:rsid w:val="007C1B58"/>
    <w:rsid w:val="007C1C17"/>
    <w:rsid w:val="007C1EBB"/>
    <w:rsid w:val="007C1ED1"/>
    <w:rsid w:val="007C1F0F"/>
    <w:rsid w:val="007C21A6"/>
    <w:rsid w:val="007C23A0"/>
    <w:rsid w:val="007C254E"/>
    <w:rsid w:val="007C2615"/>
    <w:rsid w:val="007C2659"/>
    <w:rsid w:val="007C28E0"/>
    <w:rsid w:val="007C2904"/>
    <w:rsid w:val="007C2A0F"/>
    <w:rsid w:val="007C2A46"/>
    <w:rsid w:val="007C2B02"/>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118"/>
    <w:rsid w:val="007C5204"/>
    <w:rsid w:val="007C5583"/>
    <w:rsid w:val="007C59BA"/>
    <w:rsid w:val="007C5C68"/>
    <w:rsid w:val="007C5CE8"/>
    <w:rsid w:val="007C5CEE"/>
    <w:rsid w:val="007C63DD"/>
    <w:rsid w:val="007C643E"/>
    <w:rsid w:val="007C649E"/>
    <w:rsid w:val="007C65B1"/>
    <w:rsid w:val="007C67B4"/>
    <w:rsid w:val="007C69F3"/>
    <w:rsid w:val="007C6A23"/>
    <w:rsid w:val="007C6A95"/>
    <w:rsid w:val="007C6D87"/>
    <w:rsid w:val="007C6DB9"/>
    <w:rsid w:val="007C6DFE"/>
    <w:rsid w:val="007C6F57"/>
    <w:rsid w:val="007C71D2"/>
    <w:rsid w:val="007C755A"/>
    <w:rsid w:val="007C7560"/>
    <w:rsid w:val="007C757C"/>
    <w:rsid w:val="007C75FD"/>
    <w:rsid w:val="007C763E"/>
    <w:rsid w:val="007C77A0"/>
    <w:rsid w:val="007C78E3"/>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9DD"/>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270"/>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CDD"/>
    <w:rsid w:val="007D5E3A"/>
    <w:rsid w:val="007D5F24"/>
    <w:rsid w:val="007D61FB"/>
    <w:rsid w:val="007D62D4"/>
    <w:rsid w:val="007D64B7"/>
    <w:rsid w:val="007D6730"/>
    <w:rsid w:val="007D6735"/>
    <w:rsid w:val="007D677F"/>
    <w:rsid w:val="007D684F"/>
    <w:rsid w:val="007D69E9"/>
    <w:rsid w:val="007D6A0C"/>
    <w:rsid w:val="007D6CF9"/>
    <w:rsid w:val="007D6DF6"/>
    <w:rsid w:val="007D6E2A"/>
    <w:rsid w:val="007D6ED0"/>
    <w:rsid w:val="007D6ED9"/>
    <w:rsid w:val="007D6F15"/>
    <w:rsid w:val="007D6F50"/>
    <w:rsid w:val="007D7023"/>
    <w:rsid w:val="007D7036"/>
    <w:rsid w:val="007D7197"/>
    <w:rsid w:val="007D71DC"/>
    <w:rsid w:val="007D73A1"/>
    <w:rsid w:val="007D765A"/>
    <w:rsid w:val="007D782D"/>
    <w:rsid w:val="007D7839"/>
    <w:rsid w:val="007D7A5D"/>
    <w:rsid w:val="007D7AE8"/>
    <w:rsid w:val="007D7B73"/>
    <w:rsid w:val="007D7C34"/>
    <w:rsid w:val="007D7CB8"/>
    <w:rsid w:val="007D7CF3"/>
    <w:rsid w:val="007D7D6D"/>
    <w:rsid w:val="007D7E32"/>
    <w:rsid w:val="007D7F82"/>
    <w:rsid w:val="007D7FC6"/>
    <w:rsid w:val="007D7FDF"/>
    <w:rsid w:val="007E0020"/>
    <w:rsid w:val="007E01C5"/>
    <w:rsid w:val="007E0283"/>
    <w:rsid w:val="007E05DD"/>
    <w:rsid w:val="007E06F5"/>
    <w:rsid w:val="007E071C"/>
    <w:rsid w:val="007E0808"/>
    <w:rsid w:val="007E0AA3"/>
    <w:rsid w:val="007E0AF4"/>
    <w:rsid w:val="007E0B32"/>
    <w:rsid w:val="007E0C06"/>
    <w:rsid w:val="007E0C13"/>
    <w:rsid w:val="007E0C44"/>
    <w:rsid w:val="007E0D88"/>
    <w:rsid w:val="007E0D97"/>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B0E"/>
    <w:rsid w:val="007E2EDF"/>
    <w:rsid w:val="007E2F0B"/>
    <w:rsid w:val="007E2FB1"/>
    <w:rsid w:val="007E2FBF"/>
    <w:rsid w:val="007E3036"/>
    <w:rsid w:val="007E344D"/>
    <w:rsid w:val="007E3522"/>
    <w:rsid w:val="007E3747"/>
    <w:rsid w:val="007E3A30"/>
    <w:rsid w:val="007E3DC0"/>
    <w:rsid w:val="007E3FCB"/>
    <w:rsid w:val="007E4611"/>
    <w:rsid w:val="007E468E"/>
    <w:rsid w:val="007E47CD"/>
    <w:rsid w:val="007E4E71"/>
    <w:rsid w:val="007E4E91"/>
    <w:rsid w:val="007E4FA0"/>
    <w:rsid w:val="007E546D"/>
    <w:rsid w:val="007E55BF"/>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C9A"/>
    <w:rsid w:val="007E7DA1"/>
    <w:rsid w:val="007E7F8D"/>
    <w:rsid w:val="007F00D2"/>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9C0"/>
    <w:rsid w:val="007F1B07"/>
    <w:rsid w:val="007F1BDB"/>
    <w:rsid w:val="007F1C13"/>
    <w:rsid w:val="007F1C8C"/>
    <w:rsid w:val="007F1CF2"/>
    <w:rsid w:val="007F1DCF"/>
    <w:rsid w:val="007F1FE0"/>
    <w:rsid w:val="007F2155"/>
    <w:rsid w:val="007F22CF"/>
    <w:rsid w:val="007F2350"/>
    <w:rsid w:val="007F242D"/>
    <w:rsid w:val="007F246D"/>
    <w:rsid w:val="007F24F7"/>
    <w:rsid w:val="007F25A9"/>
    <w:rsid w:val="007F2671"/>
    <w:rsid w:val="007F26C2"/>
    <w:rsid w:val="007F2AE4"/>
    <w:rsid w:val="007F316F"/>
    <w:rsid w:val="007F31CC"/>
    <w:rsid w:val="007F324B"/>
    <w:rsid w:val="007F32B0"/>
    <w:rsid w:val="007F32C3"/>
    <w:rsid w:val="007F3407"/>
    <w:rsid w:val="007F346E"/>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00A"/>
    <w:rsid w:val="007F623F"/>
    <w:rsid w:val="007F6260"/>
    <w:rsid w:val="007F6269"/>
    <w:rsid w:val="007F627D"/>
    <w:rsid w:val="007F6666"/>
    <w:rsid w:val="007F6839"/>
    <w:rsid w:val="007F699F"/>
    <w:rsid w:val="007F69D2"/>
    <w:rsid w:val="007F6DCF"/>
    <w:rsid w:val="007F6DF6"/>
    <w:rsid w:val="007F6E09"/>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C9"/>
    <w:rsid w:val="007F7AF8"/>
    <w:rsid w:val="007F7F36"/>
    <w:rsid w:val="007F7FC6"/>
    <w:rsid w:val="0080001C"/>
    <w:rsid w:val="008002D2"/>
    <w:rsid w:val="00800398"/>
    <w:rsid w:val="00800703"/>
    <w:rsid w:val="008007DF"/>
    <w:rsid w:val="0080086E"/>
    <w:rsid w:val="00800A17"/>
    <w:rsid w:val="00800BC1"/>
    <w:rsid w:val="00800E61"/>
    <w:rsid w:val="00800F3E"/>
    <w:rsid w:val="0080117C"/>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D5"/>
    <w:rsid w:val="008050F3"/>
    <w:rsid w:val="0080514E"/>
    <w:rsid w:val="0080519D"/>
    <w:rsid w:val="00805216"/>
    <w:rsid w:val="00805272"/>
    <w:rsid w:val="008052BC"/>
    <w:rsid w:val="00805437"/>
    <w:rsid w:val="008054D5"/>
    <w:rsid w:val="00805668"/>
    <w:rsid w:val="0080566F"/>
    <w:rsid w:val="00805B0A"/>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459"/>
    <w:rsid w:val="0081157D"/>
    <w:rsid w:val="00811916"/>
    <w:rsid w:val="00811B8D"/>
    <w:rsid w:val="00811CC6"/>
    <w:rsid w:val="00811CD5"/>
    <w:rsid w:val="00811E4E"/>
    <w:rsid w:val="00811E82"/>
    <w:rsid w:val="00811E86"/>
    <w:rsid w:val="00811E96"/>
    <w:rsid w:val="00811EB8"/>
    <w:rsid w:val="00811ED8"/>
    <w:rsid w:val="008121B5"/>
    <w:rsid w:val="00812324"/>
    <w:rsid w:val="0081238F"/>
    <w:rsid w:val="0081247D"/>
    <w:rsid w:val="00812594"/>
    <w:rsid w:val="0081266D"/>
    <w:rsid w:val="0081289B"/>
    <w:rsid w:val="00812A4F"/>
    <w:rsid w:val="00812B23"/>
    <w:rsid w:val="00812E32"/>
    <w:rsid w:val="0081317C"/>
    <w:rsid w:val="008131DA"/>
    <w:rsid w:val="008132AC"/>
    <w:rsid w:val="008132B3"/>
    <w:rsid w:val="008132F4"/>
    <w:rsid w:val="00813427"/>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213"/>
    <w:rsid w:val="00815375"/>
    <w:rsid w:val="00815506"/>
    <w:rsid w:val="0081556A"/>
    <w:rsid w:val="00815684"/>
    <w:rsid w:val="008157F1"/>
    <w:rsid w:val="008158CA"/>
    <w:rsid w:val="0081591D"/>
    <w:rsid w:val="00815983"/>
    <w:rsid w:val="00815A4C"/>
    <w:rsid w:val="00815ACF"/>
    <w:rsid w:val="008164D8"/>
    <w:rsid w:val="0081685F"/>
    <w:rsid w:val="00816DD2"/>
    <w:rsid w:val="00816F1D"/>
    <w:rsid w:val="00816F90"/>
    <w:rsid w:val="00816FA3"/>
    <w:rsid w:val="00817090"/>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0FEB"/>
    <w:rsid w:val="0082108A"/>
    <w:rsid w:val="008213E0"/>
    <w:rsid w:val="008214DD"/>
    <w:rsid w:val="008217C5"/>
    <w:rsid w:val="0082188A"/>
    <w:rsid w:val="00821AF1"/>
    <w:rsid w:val="00821E30"/>
    <w:rsid w:val="00821F95"/>
    <w:rsid w:val="0082201C"/>
    <w:rsid w:val="00822079"/>
    <w:rsid w:val="0082224D"/>
    <w:rsid w:val="008225B1"/>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59C"/>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49"/>
    <w:rsid w:val="00827268"/>
    <w:rsid w:val="008272A3"/>
    <w:rsid w:val="0082734E"/>
    <w:rsid w:val="008276B7"/>
    <w:rsid w:val="008276DD"/>
    <w:rsid w:val="008279A8"/>
    <w:rsid w:val="008279E8"/>
    <w:rsid w:val="00827B06"/>
    <w:rsid w:val="00827CC5"/>
    <w:rsid w:val="00827CD1"/>
    <w:rsid w:val="00827E3D"/>
    <w:rsid w:val="00827FC5"/>
    <w:rsid w:val="008300BA"/>
    <w:rsid w:val="0083022E"/>
    <w:rsid w:val="008302C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1C0"/>
    <w:rsid w:val="0083228E"/>
    <w:rsid w:val="008322F6"/>
    <w:rsid w:val="0083230D"/>
    <w:rsid w:val="0083274C"/>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70D"/>
    <w:rsid w:val="0083489E"/>
    <w:rsid w:val="00834C14"/>
    <w:rsid w:val="00834CC1"/>
    <w:rsid w:val="00835270"/>
    <w:rsid w:val="0083537A"/>
    <w:rsid w:val="0083545D"/>
    <w:rsid w:val="0083546F"/>
    <w:rsid w:val="00835658"/>
    <w:rsid w:val="00835802"/>
    <w:rsid w:val="008359B4"/>
    <w:rsid w:val="00835BE9"/>
    <w:rsid w:val="00835BEA"/>
    <w:rsid w:val="00835C16"/>
    <w:rsid w:val="0083600D"/>
    <w:rsid w:val="008360EA"/>
    <w:rsid w:val="0083620D"/>
    <w:rsid w:val="00836251"/>
    <w:rsid w:val="008363BC"/>
    <w:rsid w:val="0083645E"/>
    <w:rsid w:val="008365E6"/>
    <w:rsid w:val="008366A8"/>
    <w:rsid w:val="00836746"/>
    <w:rsid w:val="008367D2"/>
    <w:rsid w:val="0083686E"/>
    <w:rsid w:val="00836CB2"/>
    <w:rsid w:val="00836EED"/>
    <w:rsid w:val="00836F40"/>
    <w:rsid w:val="00836F49"/>
    <w:rsid w:val="0083711A"/>
    <w:rsid w:val="0083722A"/>
    <w:rsid w:val="008372B8"/>
    <w:rsid w:val="00837705"/>
    <w:rsid w:val="00837988"/>
    <w:rsid w:val="00837A4F"/>
    <w:rsid w:val="00837B5F"/>
    <w:rsid w:val="00837BEF"/>
    <w:rsid w:val="00837CBD"/>
    <w:rsid w:val="00837D44"/>
    <w:rsid w:val="00837DEE"/>
    <w:rsid w:val="00837F93"/>
    <w:rsid w:val="0084018C"/>
    <w:rsid w:val="00840263"/>
    <w:rsid w:val="008402DF"/>
    <w:rsid w:val="008402EF"/>
    <w:rsid w:val="0084031D"/>
    <w:rsid w:val="0084077C"/>
    <w:rsid w:val="00840AD1"/>
    <w:rsid w:val="00840D21"/>
    <w:rsid w:val="00840D24"/>
    <w:rsid w:val="00840D62"/>
    <w:rsid w:val="00840D64"/>
    <w:rsid w:val="00840EEC"/>
    <w:rsid w:val="00841136"/>
    <w:rsid w:val="008413B9"/>
    <w:rsid w:val="0084161F"/>
    <w:rsid w:val="00841BB9"/>
    <w:rsid w:val="00841C7D"/>
    <w:rsid w:val="00841CBF"/>
    <w:rsid w:val="00841D39"/>
    <w:rsid w:val="008420E6"/>
    <w:rsid w:val="0084217A"/>
    <w:rsid w:val="008421A5"/>
    <w:rsid w:val="0084221C"/>
    <w:rsid w:val="00842242"/>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EF2"/>
    <w:rsid w:val="00843F1F"/>
    <w:rsid w:val="00843F49"/>
    <w:rsid w:val="00843F60"/>
    <w:rsid w:val="00843FC4"/>
    <w:rsid w:val="00843FD9"/>
    <w:rsid w:val="0084407D"/>
    <w:rsid w:val="008440CB"/>
    <w:rsid w:val="008442DC"/>
    <w:rsid w:val="0084431D"/>
    <w:rsid w:val="008445A9"/>
    <w:rsid w:val="008448E6"/>
    <w:rsid w:val="0084490E"/>
    <w:rsid w:val="00844A6E"/>
    <w:rsid w:val="00844AEF"/>
    <w:rsid w:val="00844CDA"/>
    <w:rsid w:val="00844CDE"/>
    <w:rsid w:val="00844E89"/>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E2C"/>
    <w:rsid w:val="00846EDC"/>
    <w:rsid w:val="00846F2E"/>
    <w:rsid w:val="00847543"/>
    <w:rsid w:val="00847986"/>
    <w:rsid w:val="008479A3"/>
    <w:rsid w:val="00847A9A"/>
    <w:rsid w:val="00847C2A"/>
    <w:rsid w:val="00847C78"/>
    <w:rsid w:val="00847D52"/>
    <w:rsid w:val="00847D57"/>
    <w:rsid w:val="00847E3D"/>
    <w:rsid w:val="00847F80"/>
    <w:rsid w:val="00847FBE"/>
    <w:rsid w:val="0085007C"/>
    <w:rsid w:val="0085025C"/>
    <w:rsid w:val="008503C0"/>
    <w:rsid w:val="008504AE"/>
    <w:rsid w:val="008507F5"/>
    <w:rsid w:val="008508A6"/>
    <w:rsid w:val="00850BFD"/>
    <w:rsid w:val="00850C09"/>
    <w:rsid w:val="00850D1A"/>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601"/>
    <w:rsid w:val="00854747"/>
    <w:rsid w:val="008549A7"/>
    <w:rsid w:val="00854ACD"/>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5C0"/>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763"/>
    <w:rsid w:val="0086082C"/>
    <w:rsid w:val="00860888"/>
    <w:rsid w:val="008608B9"/>
    <w:rsid w:val="00860990"/>
    <w:rsid w:val="008609E9"/>
    <w:rsid w:val="00860BB5"/>
    <w:rsid w:val="00860C7B"/>
    <w:rsid w:val="008613DE"/>
    <w:rsid w:val="008614FE"/>
    <w:rsid w:val="0086180C"/>
    <w:rsid w:val="008618A6"/>
    <w:rsid w:val="00861910"/>
    <w:rsid w:val="00861926"/>
    <w:rsid w:val="00861953"/>
    <w:rsid w:val="0086197B"/>
    <w:rsid w:val="00861A71"/>
    <w:rsid w:val="00861B63"/>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718"/>
    <w:rsid w:val="00863BB4"/>
    <w:rsid w:val="00863D5A"/>
    <w:rsid w:val="00863DF0"/>
    <w:rsid w:val="00863F08"/>
    <w:rsid w:val="0086428C"/>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6F"/>
    <w:rsid w:val="00867FCF"/>
    <w:rsid w:val="00867FEE"/>
    <w:rsid w:val="00870012"/>
    <w:rsid w:val="00870131"/>
    <w:rsid w:val="00870306"/>
    <w:rsid w:val="00870420"/>
    <w:rsid w:val="008705F5"/>
    <w:rsid w:val="0087086C"/>
    <w:rsid w:val="00870983"/>
    <w:rsid w:val="00870B0B"/>
    <w:rsid w:val="00870C7F"/>
    <w:rsid w:val="00871299"/>
    <w:rsid w:val="008712DE"/>
    <w:rsid w:val="008714F8"/>
    <w:rsid w:val="0087164D"/>
    <w:rsid w:val="008717C1"/>
    <w:rsid w:val="008717F1"/>
    <w:rsid w:val="00871899"/>
    <w:rsid w:val="00871953"/>
    <w:rsid w:val="00871B14"/>
    <w:rsid w:val="00871B6C"/>
    <w:rsid w:val="00871C1C"/>
    <w:rsid w:val="00872255"/>
    <w:rsid w:val="00872277"/>
    <w:rsid w:val="0087236E"/>
    <w:rsid w:val="00872478"/>
    <w:rsid w:val="00872514"/>
    <w:rsid w:val="008728C0"/>
    <w:rsid w:val="00872933"/>
    <w:rsid w:val="00872943"/>
    <w:rsid w:val="00872A29"/>
    <w:rsid w:val="00872CF0"/>
    <w:rsid w:val="00872CF7"/>
    <w:rsid w:val="00872F22"/>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6AF"/>
    <w:rsid w:val="008756DA"/>
    <w:rsid w:val="0087586E"/>
    <w:rsid w:val="0087598E"/>
    <w:rsid w:val="008759F8"/>
    <w:rsid w:val="00875A55"/>
    <w:rsid w:val="00875C2F"/>
    <w:rsid w:val="00875EF8"/>
    <w:rsid w:val="00875F77"/>
    <w:rsid w:val="00876128"/>
    <w:rsid w:val="008761BF"/>
    <w:rsid w:val="0087634B"/>
    <w:rsid w:val="008765CE"/>
    <w:rsid w:val="00876680"/>
    <w:rsid w:val="008767F0"/>
    <w:rsid w:val="00876869"/>
    <w:rsid w:val="00876A4A"/>
    <w:rsid w:val="00876A68"/>
    <w:rsid w:val="00876B33"/>
    <w:rsid w:val="00876CE8"/>
    <w:rsid w:val="00876D3E"/>
    <w:rsid w:val="00876DEC"/>
    <w:rsid w:val="00876F97"/>
    <w:rsid w:val="0087713B"/>
    <w:rsid w:val="00877160"/>
    <w:rsid w:val="0087732D"/>
    <w:rsid w:val="00877395"/>
    <w:rsid w:val="0087751A"/>
    <w:rsid w:val="0087773A"/>
    <w:rsid w:val="00877843"/>
    <w:rsid w:val="00877C14"/>
    <w:rsid w:val="00877C37"/>
    <w:rsid w:val="00877C8F"/>
    <w:rsid w:val="00877D18"/>
    <w:rsid w:val="00877D61"/>
    <w:rsid w:val="00877DBD"/>
    <w:rsid w:val="00877E0C"/>
    <w:rsid w:val="00877ED4"/>
    <w:rsid w:val="00877F67"/>
    <w:rsid w:val="00877FF0"/>
    <w:rsid w:val="00880014"/>
    <w:rsid w:val="0088005F"/>
    <w:rsid w:val="0088053A"/>
    <w:rsid w:val="0088054F"/>
    <w:rsid w:val="00880597"/>
    <w:rsid w:val="00880730"/>
    <w:rsid w:val="008807F3"/>
    <w:rsid w:val="00880959"/>
    <w:rsid w:val="008809F3"/>
    <w:rsid w:val="008809FC"/>
    <w:rsid w:val="00880A14"/>
    <w:rsid w:val="00880A55"/>
    <w:rsid w:val="00880D70"/>
    <w:rsid w:val="00880DEC"/>
    <w:rsid w:val="00880E14"/>
    <w:rsid w:val="00880ECB"/>
    <w:rsid w:val="008810B9"/>
    <w:rsid w:val="008811D4"/>
    <w:rsid w:val="00881369"/>
    <w:rsid w:val="00881389"/>
    <w:rsid w:val="008813EA"/>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377"/>
    <w:rsid w:val="00884461"/>
    <w:rsid w:val="00884541"/>
    <w:rsid w:val="008846CC"/>
    <w:rsid w:val="00884917"/>
    <w:rsid w:val="00884969"/>
    <w:rsid w:val="008849BC"/>
    <w:rsid w:val="00884AC5"/>
    <w:rsid w:val="00884B3D"/>
    <w:rsid w:val="00884C80"/>
    <w:rsid w:val="00884D88"/>
    <w:rsid w:val="00884F37"/>
    <w:rsid w:val="008851FF"/>
    <w:rsid w:val="00885351"/>
    <w:rsid w:val="008856C5"/>
    <w:rsid w:val="00885861"/>
    <w:rsid w:val="0088589F"/>
    <w:rsid w:val="00885D42"/>
    <w:rsid w:val="00885EEF"/>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80"/>
    <w:rsid w:val="00887CE1"/>
    <w:rsid w:val="00887F3D"/>
    <w:rsid w:val="00887F85"/>
    <w:rsid w:val="008901D4"/>
    <w:rsid w:val="00890216"/>
    <w:rsid w:val="0089024E"/>
    <w:rsid w:val="00890270"/>
    <w:rsid w:val="0089028C"/>
    <w:rsid w:val="00890374"/>
    <w:rsid w:val="00890397"/>
    <w:rsid w:val="008904AA"/>
    <w:rsid w:val="00890723"/>
    <w:rsid w:val="00890ADD"/>
    <w:rsid w:val="00890AE3"/>
    <w:rsid w:val="00890E2D"/>
    <w:rsid w:val="00891264"/>
    <w:rsid w:val="00891341"/>
    <w:rsid w:val="00891358"/>
    <w:rsid w:val="008913E0"/>
    <w:rsid w:val="008917E2"/>
    <w:rsid w:val="00891863"/>
    <w:rsid w:val="008919BC"/>
    <w:rsid w:val="00891A31"/>
    <w:rsid w:val="00891CDB"/>
    <w:rsid w:val="00891D59"/>
    <w:rsid w:val="00891E5D"/>
    <w:rsid w:val="00891E5F"/>
    <w:rsid w:val="00891F48"/>
    <w:rsid w:val="00891F6F"/>
    <w:rsid w:val="008920DF"/>
    <w:rsid w:val="00892217"/>
    <w:rsid w:val="008923C0"/>
    <w:rsid w:val="0089240F"/>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CD"/>
    <w:rsid w:val="00893FFC"/>
    <w:rsid w:val="00894124"/>
    <w:rsid w:val="00894169"/>
    <w:rsid w:val="00894292"/>
    <w:rsid w:val="008942DA"/>
    <w:rsid w:val="008945EE"/>
    <w:rsid w:val="0089466A"/>
    <w:rsid w:val="00894705"/>
    <w:rsid w:val="00894778"/>
    <w:rsid w:val="008948D3"/>
    <w:rsid w:val="008949C1"/>
    <w:rsid w:val="008949D4"/>
    <w:rsid w:val="008949D5"/>
    <w:rsid w:val="00894BC4"/>
    <w:rsid w:val="00894DE2"/>
    <w:rsid w:val="0089507B"/>
    <w:rsid w:val="008951AE"/>
    <w:rsid w:val="008951F8"/>
    <w:rsid w:val="008953CB"/>
    <w:rsid w:val="0089555C"/>
    <w:rsid w:val="00895684"/>
    <w:rsid w:val="008956D3"/>
    <w:rsid w:val="00895843"/>
    <w:rsid w:val="008958D9"/>
    <w:rsid w:val="00895A11"/>
    <w:rsid w:val="00895AC5"/>
    <w:rsid w:val="00895AD6"/>
    <w:rsid w:val="00895AE7"/>
    <w:rsid w:val="00895B5E"/>
    <w:rsid w:val="00895E46"/>
    <w:rsid w:val="00895EAC"/>
    <w:rsid w:val="00895F30"/>
    <w:rsid w:val="008960CC"/>
    <w:rsid w:val="0089654C"/>
    <w:rsid w:val="008966B5"/>
    <w:rsid w:val="008968E4"/>
    <w:rsid w:val="00896B20"/>
    <w:rsid w:val="00896C50"/>
    <w:rsid w:val="00896FE4"/>
    <w:rsid w:val="00896FF8"/>
    <w:rsid w:val="008972A2"/>
    <w:rsid w:val="008972A8"/>
    <w:rsid w:val="008974FE"/>
    <w:rsid w:val="0089751D"/>
    <w:rsid w:val="00897AC1"/>
    <w:rsid w:val="00897CBF"/>
    <w:rsid w:val="00897E4B"/>
    <w:rsid w:val="00897EC1"/>
    <w:rsid w:val="008A0054"/>
    <w:rsid w:val="008A0099"/>
    <w:rsid w:val="008A023C"/>
    <w:rsid w:val="008A03E5"/>
    <w:rsid w:val="008A04B2"/>
    <w:rsid w:val="008A04CD"/>
    <w:rsid w:val="008A04F5"/>
    <w:rsid w:val="008A0615"/>
    <w:rsid w:val="008A0649"/>
    <w:rsid w:val="008A07B2"/>
    <w:rsid w:val="008A08B5"/>
    <w:rsid w:val="008A0938"/>
    <w:rsid w:val="008A0ACD"/>
    <w:rsid w:val="008A0C80"/>
    <w:rsid w:val="008A0CA1"/>
    <w:rsid w:val="008A1121"/>
    <w:rsid w:val="008A11D0"/>
    <w:rsid w:val="008A1845"/>
    <w:rsid w:val="008A18A1"/>
    <w:rsid w:val="008A18D5"/>
    <w:rsid w:val="008A1B15"/>
    <w:rsid w:val="008A1BE0"/>
    <w:rsid w:val="008A221B"/>
    <w:rsid w:val="008A223B"/>
    <w:rsid w:val="008A25C5"/>
    <w:rsid w:val="008A26BA"/>
    <w:rsid w:val="008A2778"/>
    <w:rsid w:val="008A29CE"/>
    <w:rsid w:val="008A29DA"/>
    <w:rsid w:val="008A2A43"/>
    <w:rsid w:val="008A2E8E"/>
    <w:rsid w:val="008A2EE7"/>
    <w:rsid w:val="008A30C0"/>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17"/>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4F"/>
    <w:rsid w:val="008A626B"/>
    <w:rsid w:val="008A62E6"/>
    <w:rsid w:val="008A6461"/>
    <w:rsid w:val="008A6699"/>
    <w:rsid w:val="008A6779"/>
    <w:rsid w:val="008A68CF"/>
    <w:rsid w:val="008A6A29"/>
    <w:rsid w:val="008A6A3E"/>
    <w:rsid w:val="008A6AFC"/>
    <w:rsid w:val="008A6F48"/>
    <w:rsid w:val="008A6F8B"/>
    <w:rsid w:val="008A703C"/>
    <w:rsid w:val="008A70B9"/>
    <w:rsid w:val="008A7259"/>
    <w:rsid w:val="008A72D4"/>
    <w:rsid w:val="008A72E5"/>
    <w:rsid w:val="008A7477"/>
    <w:rsid w:val="008A759A"/>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D94"/>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17D"/>
    <w:rsid w:val="008B33F5"/>
    <w:rsid w:val="008B346E"/>
    <w:rsid w:val="008B34F4"/>
    <w:rsid w:val="008B392D"/>
    <w:rsid w:val="008B3A0E"/>
    <w:rsid w:val="008B3C20"/>
    <w:rsid w:val="008B3CBB"/>
    <w:rsid w:val="008B3CFC"/>
    <w:rsid w:val="008B3D08"/>
    <w:rsid w:val="008B3E66"/>
    <w:rsid w:val="008B3E75"/>
    <w:rsid w:val="008B40A3"/>
    <w:rsid w:val="008B412C"/>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CF3"/>
    <w:rsid w:val="008B5F80"/>
    <w:rsid w:val="008B664F"/>
    <w:rsid w:val="008B6782"/>
    <w:rsid w:val="008B6844"/>
    <w:rsid w:val="008B68BC"/>
    <w:rsid w:val="008B6B8C"/>
    <w:rsid w:val="008B6C4C"/>
    <w:rsid w:val="008B6F4F"/>
    <w:rsid w:val="008B714F"/>
    <w:rsid w:val="008B715B"/>
    <w:rsid w:val="008B724F"/>
    <w:rsid w:val="008B74B8"/>
    <w:rsid w:val="008B751F"/>
    <w:rsid w:val="008B76E8"/>
    <w:rsid w:val="008B7CAA"/>
    <w:rsid w:val="008C00B6"/>
    <w:rsid w:val="008C00C1"/>
    <w:rsid w:val="008C01DB"/>
    <w:rsid w:val="008C0287"/>
    <w:rsid w:val="008C0363"/>
    <w:rsid w:val="008C0540"/>
    <w:rsid w:val="008C08E1"/>
    <w:rsid w:val="008C08F7"/>
    <w:rsid w:val="008C092C"/>
    <w:rsid w:val="008C0BD4"/>
    <w:rsid w:val="008C0F0A"/>
    <w:rsid w:val="008C0F92"/>
    <w:rsid w:val="008C0F9A"/>
    <w:rsid w:val="008C0FBF"/>
    <w:rsid w:val="008C12BD"/>
    <w:rsid w:val="008C1380"/>
    <w:rsid w:val="008C14AC"/>
    <w:rsid w:val="008C150F"/>
    <w:rsid w:val="008C15A2"/>
    <w:rsid w:val="008C160B"/>
    <w:rsid w:val="008C160F"/>
    <w:rsid w:val="008C170F"/>
    <w:rsid w:val="008C17A7"/>
    <w:rsid w:val="008C17ED"/>
    <w:rsid w:val="008C19C9"/>
    <w:rsid w:val="008C19F0"/>
    <w:rsid w:val="008C1DD5"/>
    <w:rsid w:val="008C1E3B"/>
    <w:rsid w:val="008C1EFE"/>
    <w:rsid w:val="008C1F40"/>
    <w:rsid w:val="008C273D"/>
    <w:rsid w:val="008C2872"/>
    <w:rsid w:val="008C2A77"/>
    <w:rsid w:val="008C2B92"/>
    <w:rsid w:val="008C2BC7"/>
    <w:rsid w:val="008C2BF0"/>
    <w:rsid w:val="008C2C76"/>
    <w:rsid w:val="008C2CAC"/>
    <w:rsid w:val="008C2D86"/>
    <w:rsid w:val="008C2DA7"/>
    <w:rsid w:val="008C2FA6"/>
    <w:rsid w:val="008C300E"/>
    <w:rsid w:val="008C331E"/>
    <w:rsid w:val="008C3455"/>
    <w:rsid w:val="008C34A3"/>
    <w:rsid w:val="008C34AE"/>
    <w:rsid w:val="008C35C4"/>
    <w:rsid w:val="008C372E"/>
    <w:rsid w:val="008C38A1"/>
    <w:rsid w:val="008C3923"/>
    <w:rsid w:val="008C3E53"/>
    <w:rsid w:val="008C40BD"/>
    <w:rsid w:val="008C4382"/>
    <w:rsid w:val="008C4504"/>
    <w:rsid w:val="008C4541"/>
    <w:rsid w:val="008C46EA"/>
    <w:rsid w:val="008C4782"/>
    <w:rsid w:val="008C4A1A"/>
    <w:rsid w:val="008C4A7D"/>
    <w:rsid w:val="008C4BF3"/>
    <w:rsid w:val="008C4D3F"/>
    <w:rsid w:val="008C4DD9"/>
    <w:rsid w:val="008C5078"/>
    <w:rsid w:val="008C5219"/>
    <w:rsid w:val="008C536F"/>
    <w:rsid w:val="008C54F7"/>
    <w:rsid w:val="008C5655"/>
    <w:rsid w:val="008C5860"/>
    <w:rsid w:val="008C58C9"/>
    <w:rsid w:val="008C5987"/>
    <w:rsid w:val="008C5BB4"/>
    <w:rsid w:val="008C5EA3"/>
    <w:rsid w:val="008C5EB9"/>
    <w:rsid w:val="008C6116"/>
    <w:rsid w:val="008C61D5"/>
    <w:rsid w:val="008C61D8"/>
    <w:rsid w:val="008C6210"/>
    <w:rsid w:val="008C6381"/>
    <w:rsid w:val="008C6488"/>
    <w:rsid w:val="008C6527"/>
    <w:rsid w:val="008C658F"/>
    <w:rsid w:val="008C6815"/>
    <w:rsid w:val="008C686B"/>
    <w:rsid w:val="008C6896"/>
    <w:rsid w:val="008C690D"/>
    <w:rsid w:val="008C708C"/>
    <w:rsid w:val="008C71C4"/>
    <w:rsid w:val="008C7515"/>
    <w:rsid w:val="008C75FC"/>
    <w:rsid w:val="008C79A4"/>
    <w:rsid w:val="008C79DB"/>
    <w:rsid w:val="008C79E9"/>
    <w:rsid w:val="008C7B34"/>
    <w:rsid w:val="008C7EA0"/>
    <w:rsid w:val="008D01BD"/>
    <w:rsid w:val="008D0284"/>
    <w:rsid w:val="008D02A3"/>
    <w:rsid w:val="008D02F3"/>
    <w:rsid w:val="008D03A5"/>
    <w:rsid w:val="008D03FA"/>
    <w:rsid w:val="008D04D5"/>
    <w:rsid w:val="008D051B"/>
    <w:rsid w:val="008D05A4"/>
    <w:rsid w:val="008D05E8"/>
    <w:rsid w:val="008D0739"/>
    <w:rsid w:val="008D07D0"/>
    <w:rsid w:val="008D07DD"/>
    <w:rsid w:val="008D0837"/>
    <w:rsid w:val="008D0886"/>
    <w:rsid w:val="008D0903"/>
    <w:rsid w:val="008D092B"/>
    <w:rsid w:val="008D0A50"/>
    <w:rsid w:val="008D0CF5"/>
    <w:rsid w:val="008D0D96"/>
    <w:rsid w:val="008D0DC1"/>
    <w:rsid w:val="008D0E3E"/>
    <w:rsid w:val="008D10CE"/>
    <w:rsid w:val="008D127B"/>
    <w:rsid w:val="008D1536"/>
    <w:rsid w:val="008D168B"/>
    <w:rsid w:val="008D16FE"/>
    <w:rsid w:val="008D1813"/>
    <w:rsid w:val="008D1AFA"/>
    <w:rsid w:val="008D1B11"/>
    <w:rsid w:val="008D1B9E"/>
    <w:rsid w:val="008D1CC0"/>
    <w:rsid w:val="008D20ED"/>
    <w:rsid w:val="008D23A2"/>
    <w:rsid w:val="008D25D8"/>
    <w:rsid w:val="008D25FE"/>
    <w:rsid w:val="008D2721"/>
    <w:rsid w:val="008D2882"/>
    <w:rsid w:val="008D2931"/>
    <w:rsid w:val="008D2B87"/>
    <w:rsid w:val="008D2EBF"/>
    <w:rsid w:val="008D3022"/>
    <w:rsid w:val="008D3191"/>
    <w:rsid w:val="008D33F8"/>
    <w:rsid w:val="008D34F1"/>
    <w:rsid w:val="008D355F"/>
    <w:rsid w:val="008D35A2"/>
    <w:rsid w:val="008D36EA"/>
    <w:rsid w:val="008D3852"/>
    <w:rsid w:val="008D3930"/>
    <w:rsid w:val="008D39F6"/>
    <w:rsid w:val="008D3ACC"/>
    <w:rsid w:val="008D3CC7"/>
    <w:rsid w:val="008D3F61"/>
    <w:rsid w:val="008D40AA"/>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07"/>
    <w:rsid w:val="008D4D95"/>
    <w:rsid w:val="008D4E8E"/>
    <w:rsid w:val="008D4FDF"/>
    <w:rsid w:val="008D5178"/>
    <w:rsid w:val="008D52BD"/>
    <w:rsid w:val="008D553A"/>
    <w:rsid w:val="008D57B8"/>
    <w:rsid w:val="008D57C1"/>
    <w:rsid w:val="008D5990"/>
    <w:rsid w:val="008D5B17"/>
    <w:rsid w:val="008D5BEB"/>
    <w:rsid w:val="008D5CE4"/>
    <w:rsid w:val="008D5D57"/>
    <w:rsid w:val="008D5F38"/>
    <w:rsid w:val="008D606B"/>
    <w:rsid w:val="008D6188"/>
    <w:rsid w:val="008D61FC"/>
    <w:rsid w:val="008D6241"/>
    <w:rsid w:val="008D62A6"/>
    <w:rsid w:val="008D62BE"/>
    <w:rsid w:val="008D65CF"/>
    <w:rsid w:val="008D663E"/>
    <w:rsid w:val="008D66CC"/>
    <w:rsid w:val="008D69F4"/>
    <w:rsid w:val="008D6A47"/>
    <w:rsid w:val="008D6B41"/>
    <w:rsid w:val="008D6CB0"/>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C4B"/>
    <w:rsid w:val="008D7D4C"/>
    <w:rsid w:val="008D7E94"/>
    <w:rsid w:val="008D7ECF"/>
    <w:rsid w:val="008E003A"/>
    <w:rsid w:val="008E008B"/>
    <w:rsid w:val="008E050D"/>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93F"/>
    <w:rsid w:val="008E1A1A"/>
    <w:rsid w:val="008E1AF3"/>
    <w:rsid w:val="008E1D91"/>
    <w:rsid w:val="008E1F2E"/>
    <w:rsid w:val="008E1F65"/>
    <w:rsid w:val="008E2022"/>
    <w:rsid w:val="008E20AF"/>
    <w:rsid w:val="008E243D"/>
    <w:rsid w:val="008E24F3"/>
    <w:rsid w:val="008E26D9"/>
    <w:rsid w:val="008E277C"/>
    <w:rsid w:val="008E29F6"/>
    <w:rsid w:val="008E2B49"/>
    <w:rsid w:val="008E2D86"/>
    <w:rsid w:val="008E2DBE"/>
    <w:rsid w:val="008E309D"/>
    <w:rsid w:val="008E30B9"/>
    <w:rsid w:val="008E31CB"/>
    <w:rsid w:val="008E32DF"/>
    <w:rsid w:val="008E3371"/>
    <w:rsid w:val="008E34EF"/>
    <w:rsid w:val="008E37BB"/>
    <w:rsid w:val="008E387D"/>
    <w:rsid w:val="008E3969"/>
    <w:rsid w:val="008E39AD"/>
    <w:rsid w:val="008E3B41"/>
    <w:rsid w:val="008E3B9E"/>
    <w:rsid w:val="008E3DCD"/>
    <w:rsid w:val="008E3E8C"/>
    <w:rsid w:val="008E4146"/>
    <w:rsid w:val="008E4202"/>
    <w:rsid w:val="008E422D"/>
    <w:rsid w:val="008E4461"/>
    <w:rsid w:val="008E4515"/>
    <w:rsid w:val="008E4914"/>
    <w:rsid w:val="008E494F"/>
    <w:rsid w:val="008E496B"/>
    <w:rsid w:val="008E4978"/>
    <w:rsid w:val="008E4E3E"/>
    <w:rsid w:val="008E4F6F"/>
    <w:rsid w:val="008E4F93"/>
    <w:rsid w:val="008E50F1"/>
    <w:rsid w:val="008E51C0"/>
    <w:rsid w:val="008E529F"/>
    <w:rsid w:val="008E5392"/>
    <w:rsid w:val="008E5486"/>
    <w:rsid w:val="008E56D8"/>
    <w:rsid w:val="008E5B6A"/>
    <w:rsid w:val="008E5C4A"/>
    <w:rsid w:val="008E5E55"/>
    <w:rsid w:val="008E5F5A"/>
    <w:rsid w:val="008E606F"/>
    <w:rsid w:val="008E60DF"/>
    <w:rsid w:val="008E636A"/>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A3"/>
    <w:rsid w:val="008E7BBC"/>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39A"/>
    <w:rsid w:val="008F15AC"/>
    <w:rsid w:val="008F15C1"/>
    <w:rsid w:val="008F15F9"/>
    <w:rsid w:val="008F16C1"/>
    <w:rsid w:val="008F19CA"/>
    <w:rsid w:val="008F1A33"/>
    <w:rsid w:val="008F1A3C"/>
    <w:rsid w:val="008F1B00"/>
    <w:rsid w:val="008F1B1F"/>
    <w:rsid w:val="008F1CE7"/>
    <w:rsid w:val="008F1F32"/>
    <w:rsid w:val="008F1F7C"/>
    <w:rsid w:val="008F2256"/>
    <w:rsid w:val="008F22FB"/>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5AF"/>
    <w:rsid w:val="008F3B50"/>
    <w:rsid w:val="008F3B6D"/>
    <w:rsid w:val="008F412F"/>
    <w:rsid w:val="008F425B"/>
    <w:rsid w:val="008F426C"/>
    <w:rsid w:val="008F435D"/>
    <w:rsid w:val="008F4388"/>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78"/>
    <w:rsid w:val="008F5483"/>
    <w:rsid w:val="008F54B1"/>
    <w:rsid w:val="008F5666"/>
    <w:rsid w:val="008F57DD"/>
    <w:rsid w:val="008F5872"/>
    <w:rsid w:val="008F58DB"/>
    <w:rsid w:val="008F5946"/>
    <w:rsid w:val="008F5958"/>
    <w:rsid w:val="008F5AD7"/>
    <w:rsid w:val="008F5EC0"/>
    <w:rsid w:val="008F5FB5"/>
    <w:rsid w:val="008F6035"/>
    <w:rsid w:val="008F63E1"/>
    <w:rsid w:val="008F64F5"/>
    <w:rsid w:val="008F661C"/>
    <w:rsid w:val="008F6638"/>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77E"/>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9D"/>
    <w:rsid w:val="009037F8"/>
    <w:rsid w:val="00903846"/>
    <w:rsid w:val="009039A4"/>
    <w:rsid w:val="00903AFB"/>
    <w:rsid w:val="00903B01"/>
    <w:rsid w:val="00903B1B"/>
    <w:rsid w:val="00903BD3"/>
    <w:rsid w:val="00903D93"/>
    <w:rsid w:val="00903EBA"/>
    <w:rsid w:val="00903F44"/>
    <w:rsid w:val="0090408D"/>
    <w:rsid w:val="009040AD"/>
    <w:rsid w:val="00904266"/>
    <w:rsid w:val="0090429F"/>
    <w:rsid w:val="009044C6"/>
    <w:rsid w:val="00904608"/>
    <w:rsid w:val="009046C8"/>
    <w:rsid w:val="00904786"/>
    <w:rsid w:val="00904805"/>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88E"/>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DA1"/>
    <w:rsid w:val="00907E91"/>
    <w:rsid w:val="00907F19"/>
    <w:rsid w:val="00907FB4"/>
    <w:rsid w:val="00910139"/>
    <w:rsid w:val="00910197"/>
    <w:rsid w:val="00910428"/>
    <w:rsid w:val="0091053C"/>
    <w:rsid w:val="00910546"/>
    <w:rsid w:val="0091063A"/>
    <w:rsid w:val="0091094A"/>
    <w:rsid w:val="009109B6"/>
    <w:rsid w:val="00910A5E"/>
    <w:rsid w:val="00910BBA"/>
    <w:rsid w:val="00910C47"/>
    <w:rsid w:val="00910D4A"/>
    <w:rsid w:val="00911038"/>
    <w:rsid w:val="00911078"/>
    <w:rsid w:val="009110AA"/>
    <w:rsid w:val="009110F8"/>
    <w:rsid w:val="0091114A"/>
    <w:rsid w:val="00911237"/>
    <w:rsid w:val="00911503"/>
    <w:rsid w:val="00911530"/>
    <w:rsid w:val="00911683"/>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8A"/>
    <w:rsid w:val="0091539A"/>
    <w:rsid w:val="009154F5"/>
    <w:rsid w:val="009155E9"/>
    <w:rsid w:val="0091562F"/>
    <w:rsid w:val="0091571E"/>
    <w:rsid w:val="00915C5E"/>
    <w:rsid w:val="00915EAE"/>
    <w:rsid w:val="00915EF0"/>
    <w:rsid w:val="00915FE5"/>
    <w:rsid w:val="00915FF2"/>
    <w:rsid w:val="0091608D"/>
    <w:rsid w:val="009161E7"/>
    <w:rsid w:val="009163A4"/>
    <w:rsid w:val="00916DB3"/>
    <w:rsid w:val="00916DB7"/>
    <w:rsid w:val="00916F1B"/>
    <w:rsid w:val="009170BD"/>
    <w:rsid w:val="009170C4"/>
    <w:rsid w:val="009171FB"/>
    <w:rsid w:val="0091727E"/>
    <w:rsid w:val="009178AE"/>
    <w:rsid w:val="009178E6"/>
    <w:rsid w:val="00917C59"/>
    <w:rsid w:val="00917CBA"/>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42"/>
    <w:rsid w:val="009215C6"/>
    <w:rsid w:val="00921938"/>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5E"/>
    <w:rsid w:val="009233BE"/>
    <w:rsid w:val="00923406"/>
    <w:rsid w:val="0092389D"/>
    <w:rsid w:val="0092399A"/>
    <w:rsid w:val="00923A6A"/>
    <w:rsid w:val="00923A71"/>
    <w:rsid w:val="00923AFE"/>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19"/>
    <w:rsid w:val="00925495"/>
    <w:rsid w:val="0092551E"/>
    <w:rsid w:val="00925617"/>
    <w:rsid w:val="009258A6"/>
    <w:rsid w:val="00925C02"/>
    <w:rsid w:val="00925F43"/>
    <w:rsid w:val="00925FE9"/>
    <w:rsid w:val="0092612B"/>
    <w:rsid w:val="009261FD"/>
    <w:rsid w:val="00926267"/>
    <w:rsid w:val="0092675F"/>
    <w:rsid w:val="009267F3"/>
    <w:rsid w:val="00926817"/>
    <w:rsid w:val="00926867"/>
    <w:rsid w:val="00926A3A"/>
    <w:rsid w:val="00926B76"/>
    <w:rsid w:val="00926C61"/>
    <w:rsid w:val="00926CDB"/>
    <w:rsid w:val="00926CDF"/>
    <w:rsid w:val="00926F83"/>
    <w:rsid w:val="00927049"/>
    <w:rsid w:val="0092710C"/>
    <w:rsid w:val="00927158"/>
    <w:rsid w:val="0092739C"/>
    <w:rsid w:val="009273E4"/>
    <w:rsid w:val="00927708"/>
    <w:rsid w:val="00927756"/>
    <w:rsid w:val="0092780F"/>
    <w:rsid w:val="00927823"/>
    <w:rsid w:val="00927B62"/>
    <w:rsid w:val="00927BE5"/>
    <w:rsid w:val="00927C5F"/>
    <w:rsid w:val="00927C64"/>
    <w:rsid w:val="00927EBD"/>
    <w:rsid w:val="009300F5"/>
    <w:rsid w:val="00930213"/>
    <w:rsid w:val="0093023F"/>
    <w:rsid w:val="00930604"/>
    <w:rsid w:val="00930734"/>
    <w:rsid w:val="00930987"/>
    <w:rsid w:val="00930A9F"/>
    <w:rsid w:val="00930AE3"/>
    <w:rsid w:val="00930E38"/>
    <w:rsid w:val="00930F13"/>
    <w:rsid w:val="00931012"/>
    <w:rsid w:val="009311CF"/>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AF"/>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8C"/>
    <w:rsid w:val="009362AF"/>
    <w:rsid w:val="00936367"/>
    <w:rsid w:val="00936914"/>
    <w:rsid w:val="00936986"/>
    <w:rsid w:val="0093698D"/>
    <w:rsid w:val="009370AA"/>
    <w:rsid w:val="0093713F"/>
    <w:rsid w:val="009372EB"/>
    <w:rsid w:val="00937393"/>
    <w:rsid w:val="00937438"/>
    <w:rsid w:val="00937451"/>
    <w:rsid w:val="00937604"/>
    <w:rsid w:val="0093762D"/>
    <w:rsid w:val="00937791"/>
    <w:rsid w:val="009377B6"/>
    <w:rsid w:val="009378A6"/>
    <w:rsid w:val="00937913"/>
    <w:rsid w:val="00937A59"/>
    <w:rsid w:val="00937A99"/>
    <w:rsid w:val="00937D71"/>
    <w:rsid w:val="00937F28"/>
    <w:rsid w:val="00937FC1"/>
    <w:rsid w:val="00940147"/>
    <w:rsid w:val="009405CF"/>
    <w:rsid w:val="00940616"/>
    <w:rsid w:val="00940634"/>
    <w:rsid w:val="0094065B"/>
    <w:rsid w:val="009406CB"/>
    <w:rsid w:val="00940746"/>
    <w:rsid w:val="00940881"/>
    <w:rsid w:val="009409A1"/>
    <w:rsid w:val="00940CC8"/>
    <w:rsid w:val="009410A6"/>
    <w:rsid w:val="0094118C"/>
    <w:rsid w:val="009411A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952"/>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34"/>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499"/>
    <w:rsid w:val="0095067F"/>
    <w:rsid w:val="00950789"/>
    <w:rsid w:val="009508AE"/>
    <w:rsid w:val="00950909"/>
    <w:rsid w:val="00950A38"/>
    <w:rsid w:val="00950B38"/>
    <w:rsid w:val="00950B73"/>
    <w:rsid w:val="00950E2B"/>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20A"/>
    <w:rsid w:val="0095234E"/>
    <w:rsid w:val="009524C6"/>
    <w:rsid w:val="00952583"/>
    <w:rsid w:val="009527C0"/>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DEF"/>
    <w:rsid w:val="00953E43"/>
    <w:rsid w:val="00953E5D"/>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5A"/>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6FDB"/>
    <w:rsid w:val="0095717F"/>
    <w:rsid w:val="00957204"/>
    <w:rsid w:val="009574F1"/>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80"/>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ABD"/>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7AD"/>
    <w:rsid w:val="009658F5"/>
    <w:rsid w:val="00965C00"/>
    <w:rsid w:val="00965C21"/>
    <w:rsid w:val="00965CCF"/>
    <w:rsid w:val="00965E97"/>
    <w:rsid w:val="00965F8E"/>
    <w:rsid w:val="00965FF4"/>
    <w:rsid w:val="009660E8"/>
    <w:rsid w:val="0096630C"/>
    <w:rsid w:val="009663C5"/>
    <w:rsid w:val="00966564"/>
    <w:rsid w:val="009665E3"/>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A"/>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C87"/>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95"/>
    <w:rsid w:val="00971BCE"/>
    <w:rsid w:val="00971DC9"/>
    <w:rsid w:val="00971F1A"/>
    <w:rsid w:val="00972022"/>
    <w:rsid w:val="00972080"/>
    <w:rsid w:val="00972281"/>
    <w:rsid w:val="0097239D"/>
    <w:rsid w:val="009724D5"/>
    <w:rsid w:val="00972515"/>
    <w:rsid w:val="00972545"/>
    <w:rsid w:val="009727EB"/>
    <w:rsid w:val="00972858"/>
    <w:rsid w:val="009729C9"/>
    <w:rsid w:val="00972A7F"/>
    <w:rsid w:val="00972B41"/>
    <w:rsid w:val="00972FBA"/>
    <w:rsid w:val="00973004"/>
    <w:rsid w:val="0097308A"/>
    <w:rsid w:val="009732A6"/>
    <w:rsid w:val="009732F7"/>
    <w:rsid w:val="00973438"/>
    <w:rsid w:val="00973554"/>
    <w:rsid w:val="00973633"/>
    <w:rsid w:val="00973678"/>
    <w:rsid w:val="009737BB"/>
    <w:rsid w:val="00973A08"/>
    <w:rsid w:val="00973B92"/>
    <w:rsid w:val="00973C29"/>
    <w:rsid w:val="00973D66"/>
    <w:rsid w:val="00974101"/>
    <w:rsid w:val="009743C1"/>
    <w:rsid w:val="0097444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6FF"/>
    <w:rsid w:val="00980968"/>
    <w:rsid w:val="009809B1"/>
    <w:rsid w:val="00980AA9"/>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17"/>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56"/>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A4E"/>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70C"/>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1A8"/>
    <w:rsid w:val="0099329C"/>
    <w:rsid w:val="009934D9"/>
    <w:rsid w:val="00993596"/>
    <w:rsid w:val="009938C8"/>
    <w:rsid w:val="009938D7"/>
    <w:rsid w:val="009939A8"/>
    <w:rsid w:val="00993AF9"/>
    <w:rsid w:val="00993B12"/>
    <w:rsid w:val="00993CD6"/>
    <w:rsid w:val="00993D2D"/>
    <w:rsid w:val="00993E14"/>
    <w:rsid w:val="009941E2"/>
    <w:rsid w:val="0099434A"/>
    <w:rsid w:val="0099449F"/>
    <w:rsid w:val="00994533"/>
    <w:rsid w:val="009948FA"/>
    <w:rsid w:val="00994A43"/>
    <w:rsid w:val="00994A8A"/>
    <w:rsid w:val="00994B44"/>
    <w:rsid w:val="00994C39"/>
    <w:rsid w:val="00994CDA"/>
    <w:rsid w:val="00994EA0"/>
    <w:rsid w:val="00994F69"/>
    <w:rsid w:val="0099503F"/>
    <w:rsid w:val="009950BE"/>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6EE0"/>
    <w:rsid w:val="009970EC"/>
    <w:rsid w:val="00997194"/>
    <w:rsid w:val="009971FE"/>
    <w:rsid w:val="009972A0"/>
    <w:rsid w:val="00997418"/>
    <w:rsid w:val="0099750F"/>
    <w:rsid w:val="00997690"/>
    <w:rsid w:val="009976BB"/>
    <w:rsid w:val="009978B5"/>
    <w:rsid w:val="00997BA5"/>
    <w:rsid w:val="00997C24"/>
    <w:rsid w:val="00997C79"/>
    <w:rsid w:val="00997CA1"/>
    <w:rsid w:val="00997F80"/>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4D5"/>
    <w:rsid w:val="009A4575"/>
    <w:rsid w:val="009A4780"/>
    <w:rsid w:val="009A4952"/>
    <w:rsid w:val="009A4AD6"/>
    <w:rsid w:val="009A4DE4"/>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02"/>
    <w:rsid w:val="009A5F86"/>
    <w:rsid w:val="009A5FA7"/>
    <w:rsid w:val="009A60CC"/>
    <w:rsid w:val="009A60EB"/>
    <w:rsid w:val="009A612C"/>
    <w:rsid w:val="009A622A"/>
    <w:rsid w:val="009A627B"/>
    <w:rsid w:val="009A6285"/>
    <w:rsid w:val="009A6311"/>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87"/>
    <w:rsid w:val="009B09F5"/>
    <w:rsid w:val="009B0A17"/>
    <w:rsid w:val="009B0B5F"/>
    <w:rsid w:val="009B0C73"/>
    <w:rsid w:val="009B1113"/>
    <w:rsid w:val="009B1252"/>
    <w:rsid w:val="009B1362"/>
    <w:rsid w:val="009B16FA"/>
    <w:rsid w:val="009B18FB"/>
    <w:rsid w:val="009B1991"/>
    <w:rsid w:val="009B1B1B"/>
    <w:rsid w:val="009B1DEE"/>
    <w:rsid w:val="009B1FB7"/>
    <w:rsid w:val="009B22B6"/>
    <w:rsid w:val="009B2574"/>
    <w:rsid w:val="009B26D1"/>
    <w:rsid w:val="009B2863"/>
    <w:rsid w:val="009B2B14"/>
    <w:rsid w:val="009B2B1B"/>
    <w:rsid w:val="009B2D29"/>
    <w:rsid w:val="009B2D70"/>
    <w:rsid w:val="009B2F4A"/>
    <w:rsid w:val="009B2F59"/>
    <w:rsid w:val="009B3133"/>
    <w:rsid w:val="009B322D"/>
    <w:rsid w:val="009B347C"/>
    <w:rsid w:val="009B35FD"/>
    <w:rsid w:val="009B3713"/>
    <w:rsid w:val="009B372C"/>
    <w:rsid w:val="009B3762"/>
    <w:rsid w:val="009B37DC"/>
    <w:rsid w:val="009B38BA"/>
    <w:rsid w:val="009B38C5"/>
    <w:rsid w:val="009B3E3B"/>
    <w:rsid w:val="009B3F31"/>
    <w:rsid w:val="009B3FF1"/>
    <w:rsid w:val="009B4345"/>
    <w:rsid w:val="009B435A"/>
    <w:rsid w:val="009B45BB"/>
    <w:rsid w:val="009B476C"/>
    <w:rsid w:val="009B4817"/>
    <w:rsid w:val="009B4D48"/>
    <w:rsid w:val="009B4EF8"/>
    <w:rsid w:val="009B5094"/>
    <w:rsid w:val="009B51C1"/>
    <w:rsid w:val="009B5351"/>
    <w:rsid w:val="009B5699"/>
    <w:rsid w:val="009B56EA"/>
    <w:rsid w:val="009B57CC"/>
    <w:rsid w:val="009B58D6"/>
    <w:rsid w:val="009B5B5A"/>
    <w:rsid w:val="009B5BEE"/>
    <w:rsid w:val="009B5D53"/>
    <w:rsid w:val="009B61C6"/>
    <w:rsid w:val="009B6275"/>
    <w:rsid w:val="009B652B"/>
    <w:rsid w:val="009B6776"/>
    <w:rsid w:val="009B678B"/>
    <w:rsid w:val="009B6955"/>
    <w:rsid w:val="009B696E"/>
    <w:rsid w:val="009B69F1"/>
    <w:rsid w:val="009B6BA6"/>
    <w:rsid w:val="009B6BBA"/>
    <w:rsid w:val="009B6EC7"/>
    <w:rsid w:val="009B71FC"/>
    <w:rsid w:val="009B7214"/>
    <w:rsid w:val="009B73FD"/>
    <w:rsid w:val="009B74D1"/>
    <w:rsid w:val="009B7676"/>
    <w:rsid w:val="009B79FF"/>
    <w:rsid w:val="009B7CF5"/>
    <w:rsid w:val="009C0134"/>
    <w:rsid w:val="009C03F7"/>
    <w:rsid w:val="009C0566"/>
    <w:rsid w:val="009C0919"/>
    <w:rsid w:val="009C0AB8"/>
    <w:rsid w:val="009C0C4B"/>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CB8"/>
    <w:rsid w:val="009C5E1B"/>
    <w:rsid w:val="009C5E51"/>
    <w:rsid w:val="009C5E62"/>
    <w:rsid w:val="009C6082"/>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D60"/>
    <w:rsid w:val="009C7E2A"/>
    <w:rsid w:val="009C7E86"/>
    <w:rsid w:val="009D00BB"/>
    <w:rsid w:val="009D00F7"/>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44"/>
    <w:rsid w:val="009D2A5D"/>
    <w:rsid w:val="009D2B61"/>
    <w:rsid w:val="009D2BBD"/>
    <w:rsid w:val="009D2D89"/>
    <w:rsid w:val="009D2DBA"/>
    <w:rsid w:val="009D2F49"/>
    <w:rsid w:val="009D30A3"/>
    <w:rsid w:val="009D313B"/>
    <w:rsid w:val="009D3427"/>
    <w:rsid w:val="009D3935"/>
    <w:rsid w:val="009D3BA8"/>
    <w:rsid w:val="009D3DF6"/>
    <w:rsid w:val="009D3EB1"/>
    <w:rsid w:val="009D3F36"/>
    <w:rsid w:val="009D4062"/>
    <w:rsid w:val="009D41E8"/>
    <w:rsid w:val="009D42F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279"/>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4D4"/>
    <w:rsid w:val="009E0535"/>
    <w:rsid w:val="009E070F"/>
    <w:rsid w:val="009E0734"/>
    <w:rsid w:val="009E092B"/>
    <w:rsid w:val="009E0982"/>
    <w:rsid w:val="009E0B05"/>
    <w:rsid w:val="009E0FCA"/>
    <w:rsid w:val="009E1107"/>
    <w:rsid w:val="009E11AC"/>
    <w:rsid w:val="009E1253"/>
    <w:rsid w:val="009E137A"/>
    <w:rsid w:val="009E140C"/>
    <w:rsid w:val="009E146C"/>
    <w:rsid w:val="009E163A"/>
    <w:rsid w:val="009E163D"/>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57"/>
    <w:rsid w:val="009E6667"/>
    <w:rsid w:val="009E6986"/>
    <w:rsid w:val="009E6C4B"/>
    <w:rsid w:val="009E6CB0"/>
    <w:rsid w:val="009E6D09"/>
    <w:rsid w:val="009E6E74"/>
    <w:rsid w:val="009E6F88"/>
    <w:rsid w:val="009E70D0"/>
    <w:rsid w:val="009E70D4"/>
    <w:rsid w:val="009E719A"/>
    <w:rsid w:val="009E73CD"/>
    <w:rsid w:val="009E7573"/>
    <w:rsid w:val="009E7A9D"/>
    <w:rsid w:val="009E7B52"/>
    <w:rsid w:val="009E7B5D"/>
    <w:rsid w:val="009E7E7C"/>
    <w:rsid w:val="009F0045"/>
    <w:rsid w:val="009F0115"/>
    <w:rsid w:val="009F015C"/>
    <w:rsid w:val="009F0341"/>
    <w:rsid w:val="009F0406"/>
    <w:rsid w:val="009F0540"/>
    <w:rsid w:val="009F0637"/>
    <w:rsid w:val="009F0656"/>
    <w:rsid w:val="009F0965"/>
    <w:rsid w:val="009F0C4E"/>
    <w:rsid w:val="009F0CFF"/>
    <w:rsid w:val="009F0E7B"/>
    <w:rsid w:val="009F1064"/>
    <w:rsid w:val="009F1153"/>
    <w:rsid w:val="009F1256"/>
    <w:rsid w:val="009F14EC"/>
    <w:rsid w:val="009F1639"/>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4B3"/>
    <w:rsid w:val="009F450B"/>
    <w:rsid w:val="009F4711"/>
    <w:rsid w:val="009F4796"/>
    <w:rsid w:val="009F47BF"/>
    <w:rsid w:val="009F4944"/>
    <w:rsid w:val="009F49F3"/>
    <w:rsid w:val="009F4A5D"/>
    <w:rsid w:val="009F4AB8"/>
    <w:rsid w:val="009F4D10"/>
    <w:rsid w:val="009F4EC3"/>
    <w:rsid w:val="009F5018"/>
    <w:rsid w:val="009F5136"/>
    <w:rsid w:val="009F51D8"/>
    <w:rsid w:val="009F532C"/>
    <w:rsid w:val="009F5366"/>
    <w:rsid w:val="009F5400"/>
    <w:rsid w:val="009F54BF"/>
    <w:rsid w:val="009F5608"/>
    <w:rsid w:val="009F5813"/>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07"/>
    <w:rsid w:val="009F7092"/>
    <w:rsid w:val="009F7364"/>
    <w:rsid w:val="009F743F"/>
    <w:rsid w:val="009F7698"/>
    <w:rsid w:val="009F7905"/>
    <w:rsid w:val="009F7972"/>
    <w:rsid w:val="009F7A89"/>
    <w:rsid w:val="009F7AA6"/>
    <w:rsid w:val="009F7BFE"/>
    <w:rsid w:val="009F7CD7"/>
    <w:rsid w:val="009F7E88"/>
    <w:rsid w:val="00A00155"/>
    <w:rsid w:val="00A0020F"/>
    <w:rsid w:val="00A0050B"/>
    <w:rsid w:val="00A00680"/>
    <w:rsid w:val="00A0084B"/>
    <w:rsid w:val="00A00C3B"/>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1C"/>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A7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139"/>
    <w:rsid w:val="00A11217"/>
    <w:rsid w:val="00A1123E"/>
    <w:rsid w:val="00A112FC"/>
    <w:rsid w:val="00A11525"/>
    <w:rsid w:val="00A11970"/>
    <w:rsid w:val="00A119EA"/>
    <w:rsid w:val="00A11A80"/>
    <w:rsid w:val="00A11AD7"/>
    <w:rsid w:val="00A11CAF"/>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1E3"/>
    <w:rsid w:val="00A16230"/>
    <w:rsid w:val="00A166C7"/>
    <w:rsid w:val="00A166FA"/>
    <w:rsid w:val="00A16968"/>
    <w:rsid w:val="00A169F9"/>
    <w:rsid w:val="00A16D05"/>
    <w:rsid w:val="00A16F80"/>
    <w:rsid w:val="00A1701F"/>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01E"/>
    <w:rsid w:val="00A21173"/>
    <w:rsid w:val="00A21241"/>
    <w:rsid w:val="00A214C2"/>
    <w:rsid w:val="00A216FA"/>
    <w:rsid w:val="00A218A1"/>
    <w:rsid w:val="00A218B4"/>
    <w:rsid w:val="00A219A0"/>
    <w:rsid w:val="00A219D2"/>
    <w:rsid w:val="00A21B9A"/>
    <w:rsid w:val="00A21E0D"/>
    <w:rsid w:val="00A21E3F"/>
    <w:rsid w:val="00A21E75"/>
    <w:rsid w:val="00A21ED4"/>
    <w:rsid w:val="00A21F19"/>
    <w:rsid w:val="00A221D5"/>
    <w:rsid w:val="00A222E8"/>
    <w:rsid w:val="00A22422"/>
    <w:rsid w:val="00A2260B"/>
    <w:rsid w:val="00A22682"/>
    <w:rsid w:val="00A227A2"/>
    <w:rsid w:val="00A22A76"/>
    <w:rsid w:val="00A22A87"/>
    <w:rsid w:val="00A22DC6"/>
    <w:rsid w:val="00A22E89"/>
    <w:rsid w:val="00A22F01"/>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9C4"/>
    <w:rsid w:val="00A24CCA"/>
    <w:rsid w:val="00A24F7A"/>
    <w:rsid w:val="00A251DB"/>
    <w:rsid w:val="00A2563C"/>
    <w:rsid w:val="00A2567A"/>
    <w:rsid w:val="00A2568C"/>
    <w:rsid w:val="00A25712"/>
    <w:rsid w:val="00A257B1"/>
    <w:rsid w:val="00A257E1"/>
    <w:rsid w:val="00A25BB5"/>
    <w:rsid w:val="00A25C50"/>
    <w:rsid w:val="00A25CF0"/>
    <w:rsid w:val="00A25D64"/>
    <w:rsid w:val="00A25EA5"/>
    <w:rsid w:val="00A2626B"/>
    <w:rsid w:val="00A262A2"/>
    <w:rsid w:val="00A262EC"/>
    <w:rsid w:val="00A263FB"/>
    <w:rsid w:val="00A264DA"/>
    <w:rsid w:val="00A265B2"/>
    <w:rsid w:val="00A26679"/>
    <w:rsid w:val="00A267A9"/>
    <w:rsid w:val="00A268F7"/>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71"/>
    <w:rsid w:val="00A27AC5"/>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B62"/>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67"/>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3DB"/>
    <w:rsid w:val="00A365E7"/>
    <w:rsid w:val="00A367DB"/>
    <w:rsid w:val="00A36957"/>
    <w:rsid w:val="00A369DB"/>
    <w:rsid w:val="00A36B31"/>
    <w:rsid w:val="00A36C80"/>
    <w:rsid w:val="00A36CB4"/>
    <w:rsid w:val="00A37021"/>
    <w:rsid w:val="00A372E8"/>
    <w:rsid w:val="00A373A0"/>
    <w:rsid w:val="00A37646"/>
    <w:rsid w:val="00A37667"/>
    <w:rsid w:val="00A37842"/>
    <w:rsid w:val="00A378B3"/>
    <w:rsid w:val="00A37ABC"/>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254"/>
    <w:rsid w:val="00A41402"/>
    <w:rsid w:val="00A41651"/>
    <w:rsid w:val="00A41661"/>
    <w:rsid w:val="00A41717"/>
    <w:rsid w:val="00A41AFF"/>
    <w:rsid w:val="00A41B94"/>
    <w:rsid w:val="00A41D02"/>
    <w:rsid w:val="00A41D31"/>
    <w:rsid w:val="00A41E21"/>
    <w:rsid w:val="00A41F53"/>
    <w:rsid w:val="00A42004"/>
    <w:rsid w:val="00A42024"/>
    <w:rsid w:val="00A42150"/>
    <w:rsid w:val="00A42268"/>
    <w:rsid w:val="00A42548"/>
    <w:rsid w:val="00A426A2"/>
    <w:rsid w:val="00A427B1"/>
    <w:rsid w:val="00A4280C"/>
    <w:rsid w:val="00A4280F"/>
    <w:rsid w:val="00A428D0"/>
    <w:rsid w:val="00A42E8E"/>
    <w:rsid w:val="00A42E90"/>
    <w:rsid w:val="00A42EA1"/>
    <w:rsid w:val="00A42F3C"/>
    <w:rsid w:val="00A43089"/>
    <w:rsid w:val="00A434CE"/>
    <w:rsid w:val="00A435C4"/>
    <w:rsid w:val="00A43642"/>
    <w:rsid w:val="00A436CE"/>
    <w:rsid w:val="00A437D9"/>
    <w:rsid w:val="00A4392C"/>
    <w:rsid w:val="00A4394C"/>
    <w:rsid w:val="00A4398F"/>
    <w:rsid w:val="00A43C6F"/>
    <w:rsid w:val="00A43FAE"/>
    <w:rsid w:val="00A43FDC"/>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1B"/>
    <w:rsid w:val="00A46CFA"/>
    <w:rsid w:val="00A46D7B"/>
    <w:rsid w:val="00A46DC3"/>
    <w:rsid w:val="00A46E41"/>
    <w:rsid w:val="00A46E74"/>
    <w:rsid w:val="00A46EEB"/>
    <w:rsid w:val="00A473F3"/>
    <w:rsid w:val="00A47545"/>
    <w:rsid w:val="00A47657"/>
    <w:rsid w:val="00A4799F"/>
    <w:rsid w:val="00A47D1A"/>
    <w:rsid w:val="00A47E00"/>
    <w:rsid w:val="00A47EE0"/>
    <w:rsid w:val="00A47FED"/>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2AA"/>
    <w:rsid w:val="00A52541"/>
    <w:rsid w:val="00A52665"/>
    <w:rsid w:val="00A5268C"/>
    <w:rsid w:val="00A52A14"/>
    <w:rsid w:val="00A52F32"/>
    <w:rsid w:val="00A52F8D"/>
    <w:rsid w:val="00A52F90"/>
    <w:rsid w:val="00A52FA4"/>
    <w:rsid w:val="00A5307D"/>
    <w:rsid w:val="00A53321"/>
    <w:rsid w:val="00A5337A"/>
    <w:rsid w:val="00A53557"/>
    <w:rsid w:val="00A536D9"/>
    <w:rsid w:val="00A53741"/>
    <w:rsid w:val="00A5388A"/>
    <w:rsid w:val="00A539D0"/>
    <w:rsid w:val="00A53B09"/>
    <w:rsid w:val="00A53CAF"/>
    <w:rsid w:val="00A53D7B"/>
    <w:rsid w:val="00A53E90"/>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2B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16"/>
    <w:rsid w:val="00A60394"/>
    <w:rsid w:val="00A603EA"/>
    <w:rsid w:val="00A6040C"/>
    <w:rsid w:val="00A60459"/>
    <w:rsid w:val="00A60489"/>
    <w:rsid w:val="00A605E4"/>
    <w:rsid w:val="00A60699"/>
    <w:rsid w:val="00A608A0"/>
    <w:rsid w:val="00A609D2"/>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2BB8"/>
    <w:rsid w:val="00A63062"/>
    <w:rsid w:val="00A63322"/>
    <w:rsid w:val="00A63517"/>
    <w:rsid w:val="00A63563"/>
    <w:rsid w:val="00A63862"/>
    <w:rsid w:val="00A6389E"/>
    <w:rsid w:val="00A63BBD"/>
    <w:rsid w:val="00A63C26"/>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359"/>
    <w:rsid w:val="00A674B2"/>
    <w:rsid w:val="00A675B5"/>
    <w:rsid w:val="00A675B6"/>
    <w:rsid w:val="00A6761F"/>
    <w:rsid w:val="00A67873"/>
    <w:rsid w:val="00A6792C"/>
    <w:rsid w:val="00A679AB"/>
    <w:rsid w:val="00A679FB"/>
    <w:rsid w:val="00A67A30"/>
    <w:rsid w:val="00A67B51"/>
    <w:rsid w:val="00A67C28"/>
    <w:rsid w:val="00A67CAE"/>
    <w:rsid w:val="00A67CDB"/>
    <w:rsid w:val="00A70059"/>
    <w:rsid w:val="00A701D3"/>
    <w:rsid w:val="00A703FC"/>
    <w:rsid w:val="00A704B9"/>
    <w:rsid w:val="00A705F4"/>
    <w:rsid w:val="00A7069E"/>
    <w:rsid w:val="00A707B8"/>
    <w:rsid w:val="00A70BA7"/>
    <w:rsid w:val="00A70C19"/>
    <w:rsid w:val="00A70E1F"/>
    <w:rsid w:val="00A70E21"/>
    <w:rsid w:val="00A70E49"/>
    <w:rsid w:val="00A70E61"/>
    <w:rsid w:val="00A70E65"/>
    <w:rsid w:val="00A70EEF"/>
    <w:rsid w:val="00A711C3"/>
    <w:rsid w:val="00A712D1"/>
    <w:rsid w:val="00A71454"/>
    <w:rsid w:val="00A714A6"/>
    <w:rsid w:val="00A715FA"/>
    <w:rsid w:val="00A7162B"/>
    <w:rsid w:val="00A71DAD"/>
    <w:rsid w:val="00A71E01"/>
    <w:rsid w:val="00A71E19"/>
    <w:rsid w:val="00A71E1B"/>
    <w:rsid w:val="00A71E96"/>
    <w:rsid w:val="00A7240B"/>
    <w:rsid w:val="00A724C6"/>
    <w:rsid w:val="00A72731"/>
    <w:rsid w:val="00A727A3"/>
    <w:rsid w:val="00A72AF5"/>
    <w:rsid w:val="00A72E9A"/>
    <w:rsid w:val="00A73241"/>
    <w:rsid w:val="00A73353"/>
    <w:rsid w:val="00A73421"/>
    <w:rsid w:val="00A73438"/>
    <w:rsid w:val="00A7353F"/>
    <w:rsid w:val="00A738EA"/>
    <w:rsid w:val="00A73A31"/>
    <w:rsid w:val="00A73A7D"/>
    <w:rsid w:val="00A73B42"/>
    <w:rsid w:val="00A73D5C"/>
    <w:rsid w:val="00A73D90"/>
    <w:rsid w:val="00A73DC4"/>
    <w:rsid w:val="00A73F4A"/>
    <w:rsid w:val="00A73FCA"/>
    <w:rsid w:val="00A74196"/>
    <w:rsid w:val="00A741E6"/>
    <w:rsid w:val="00A742CB"/>
    <w:rsid w:val="00A7475D"/>
    <w:rsid w:val="00A74979"/>
    <w:rsid w:val="00A74BC1"/>
    <w:rsid w:val="00A74DD9"/>
    <w:rsid w:val="00A74E9E"/>
    <w:rsid w:val="00A74EF6"/>
    <w:rsid w:val="00A74F91"/>
    <w:rsid w:val="00A74FE6"/>
    <w:rsid w:val="00A751E9"/>
    <w:rsid w:val="00A75348"/>
    <w:rsid w:val="00A75B16"/>
    <w:rsid w:val="00A75BE1"/>
    <w:rsid w:val="00A760AC"/>
    <w:rsid w:val="00A76190"/>
    <w:rsid w:val="00A761A6"/>
    <w:rsid w:val="00A764B0"/>
    <w:rsid w:val="00A76572"/>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6DB"/>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1FB4"/>
    <w:rsid w:val="00A82144"/>
    <w:rsid w:val="00A8231A"/>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AC3"/>
    <w:rsid w:val="00A84F01"/>
    <w:rsid w:val="00A8510B"/>
    <w:rsid w:val="00A85288"/>
    <w:rsid w:val="00A85299"/>
    <w:rsid w:val="00A85451"/>
    <w:rsid w:val="00A85571"/>
    <w:rsid w:val="00A85A8C"/>
    <w:rsid w:val="00A85BA9"/>
    <w:rsid w:val="00A85D21"/>
    <w:rsid w:val="00A85F13"/>
    <w:rsid w:val="00A860D5"/>
    <w:rsid w:val="00A862A5"/>
    <w:rsid w:val="00A86737"/>
    <w:rsid w:val="00A86742"/>
    <w:rsid w:val="00A8680A"/>
    <w:rsid w:val="00A868D6"/>
    <w:rsid w:val="00A868FF"/>
    <w:rsid w:val="00A86A0B"/>
    <w:rsid w:val="00A86BC7"/>
    <w:rsid w:val="00A86D2A"/>
    <w:rsid w:val="00A86F43"/>
    <w:rsid w:val="00A87083"/>
    <w:rsid w:val="00A870E6"/>
    <w:rsid w:val="00A871BF"/>
    <w:rsid w:val="00A8775D"/>
    <w:rsid w:val="00A879D6"/>
    <w:rsid w:val="00A87A0D"/>
    <w:rsid w:val="00A87A18"/>
    <w:rsid w:val="00A87C30"/>
    <w:rsid w:val="00A87C55"/>
    <w:rsid w:val="00A87CF3"/>
    <w:rsid w:val="00A87D3E"/>
    <w:rsid w:val="00A87D96"/>
    <w:rsid w:val="00A87F12"/>
    <w:rsid w:val="00A87FB5"/>
    <w:rsid w:val="00A9029A"/>
    <w:rsid w:val="00A9048A"/>
    <w:rsid w:val="00A90558"/>
    <w:rsid w:val="00A90748"/>
    <w:rsid w:val="00A907A3"/>
    <w:rsid w:val="00A90967"/>
    <w:rsid w:val="00A90D4D"/>
    <w:rsid w:val="00A90ED4"/>
    <w:rsid w:val="00A90F1B"/>
    <w:rsid w:val="00A90F51"/>
    <w:rsid w:val="00A90FEA"/>
    <w:rsid w:val="00A911C5"/>
    <w:rsid w:val="00A91321"/>
    <w:rsid w:val="00A91388"/>
    <w:rsid w:val="00A91582"/>
    <w:rsid w:val="00A91B6C"/>
    <w:rsid w:val="00A91B82"/>
    <w:rsid w:val="00A92849"/>
    <w:rsid w:val="00A92B54"/>
    <w:rsid w:val="00A92C67"/>
    <w:rsid w:val="00A92C77"/>
    <w:rsid w:val="00A93313"/>
    <w:rsid w:val="00A935F3"/>
    <w:rsid w:val="00A93672"/>
    <w:rsid w:val="00A93677"/>
    <w:rsid w:val="00A93BEA"/>
    <w:rsid w:val="00A93C49"/>
    <w:rsid w:val="00A93F06"/>
    <w:rsid w:val="00A9401B"/>
    <w:rsid w:val="00A941F4"/>
    <w:rsid w:val="00A94496"/>
    <w:rsid w:val="00A945B3"/>
    <w:rsid w:val="00A945C0"/>
    <w:rsid w:val="00A945D0"/>
    <w:rsid w:val="00A946C7"/>
    <w:rsid w:val="00A94706"/>
    <w:rsid w:val="00A94858"/>
    <w:rsid w:val="00A94940"/>
    <w:rsid w:val="00A94A8A"/>
    <w:rsid w:val="00A94BF0"/>
    <w:rsid w:val="00A94BF4"/>
    <w:rsid w:val="00A94C93"/>
    <w:rsid w:val="00A94CF5"/>
    <w:rsid w:val="00A94D18"/>
    <w:rsid w:val="00A94D58"/>
    <w:rsid w:val="00A94E8B"/>
    <w:rsid w:val="00A951B7"/>
    <w:rsid w:val="00A95245"/>
    <w:rsid w:val="00A952E4"/>
    <w:rsid w:val="00A953D7"/>
    <w:rsid w:val="00A953E1"/>
    <w:rsid w:val="00A95631"/>
    <w:rsid w:val="00A958B5"/>
    <w:rsid w:val="00A95BDB"/>
    <w:rsid w:val="00A95C10"/>
    <w:rsid w:val="00A95DB4"/>
    <w:rsid w:val="00A96178"/>
    <w:rsid w:val="00A96857"/>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97F82"/>
    <w:rsid w:val="00AA0210"/>
    <w:rsid w:val="00AA023B"/>
    <w:rsid w:val="00AA025A"/>
    <w:rsid w:val="00AA0411"/>
    <w:rsid w:val="00AA06C0"/>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11"/>
    <w:rsid w:val="00AA2149"/>
    <w:rsid w:val="00AA24BF"/>
    <w:rsid w:val="00AA25E4"/>
    <w:rsid w:val="00AA27AF"/>
    <w:rsid w:val="00AA281A"/>
    <w:rsid w:val="00AA2833"/>
    <w:rsid w:val="00AA294A"/>
    <w:rsid w:val="00AA2E73"/>
    <w:rsid w:val="00AA3184"/>
    <w:rsid w:val="00AA3495"/>
    <w:rsid w:val="00AA34EE"/>
    <w:rsid w:val="00AA353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548"/>
    <w:rsid w:val="00AA5622"/>
    <w:rsid w:val="00AA5700"/>
    <w:rsid w:val="00AA59AB"/>
    <w:rsid w:val="00AA5AB4"/>
    <w:rsid w:val="00AA5C79"/>
    <w:rsid w:val="00AA5DCF"/>
    <w:rsid w:val="00AA5DD4"/>
    <w:rsid w:val="00AA5EBA"/>
    <w:rsid w:val="00AA5F6B"/>
    <w:rsid w:val="00AA6095"/>
    <w:rsid w:val="00AA6198"/>
    <w:rsid w:val="00AA61FE"/>
    <w:rsid w:val="00AA62CC"/>
    <w:rsid w:val="00AA6460"/>
    <w:rsid w:val="00AA6480"/>
    <w:rsid w:val="00AA6585"/>
    <w:rsid w:val="00AA65F1"/>
    <w:rsid w:val="00AA6605"/>
    <w:rsid w:val="00AA662C"/>
    <w:rsid w:val="00AA678C"/>
    <w:rsid w:val="00AA6BE6"/>
    <w:rsid w:val="00AA6BF3"/>
    <w:rsid w:val="00AA6D38"/>
    <w:rsid w:val="00AA7183"/>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91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15"/>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3"/>
    <w:rsid w:val="00AB6606"/>
    <w:rsid w:val="00AB6625"/>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CD6"/>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AC8"/>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69"/>
    <w:rsid w:val="00AC4BAD"/>
    <w:rsid w:val="00AC4C14"/>
    <w:rsid w:val="00AC51AA"/>
    <w:rsid w:val="00AC52B5"/>
    <w:rsid w:val="00AC585A"/>
    <w:rsid w:val="00AC58C9"/>
    <w:rsid w:val="00AC58FD"/>
    <w:rsid w:val="00AC5993"/>
    <w:rsid w:val="00AC5A8B"/>
    <w:rsid w:val="00AC5BA3"/>
    <w:rsid w:val="00AC5C5F"/>
    <w:rsid w:val="00AC62D6"/>
    <w:rsid w:val="00AC6865"/>
    <w:rsid w:val="00AC6C30"/>
    <w:rsid w:val="00AC6D6D"/>
    <w:rsid w:val="00AC6E2F"/>
    <w:rsid w:val="00AC71AC"/>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806"/>
    <w:rsid w:val="00AD0845"/>
    <w:rsid w:val="00AD0A79"/>
    <w:rsid w:val="00AD0CBD"/>
    <w:rsid w:val="00AD0DDA"/>
    <w:rsid w:val="00AD0F1E"/>
    <w:rsid w:val="00AD0F48"/>
    <w:rsid w:val="00AD1165"/>
    <w:rsid w:val="00AD11F5"/>
    <w:rsid w:val="00AD1543"/>
    <w:rsid w:val="00AD15A0"/>
    <w:rsid w:val="00AD16BA"/>
    <w:rsid w:val="00AD16C5"/>
    <w:rsid w:val="00AD1787"/>
    <w:rsid w:val="00AD1848"/>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326"/>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5E8E"/>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6FFC"/>
    <w:rsid w:val="00AD70EB"/>
    <w:rsid w:val="00AD72B0"/>
    <w:rsid w:val="00AD7549"/>
    <w:rsid w:val="00AD75C9"/>
    <w:rsid w:val="00AD7665"/>
    <w:rsid w:val="00AD7699"/>
    <w:rsid w:val="00AD76F8"/>
    <w:rsid w:val="00AD7780"/>
    <w:rsid w:val="00AD778F"/>
    <w:rsid w:val="00AD784B"/>
    <w:rsid w:val="00AD7905"/>
    <w:rsid w:val="00AD7977"/>
    <w:rsid w:val="00AD7983"/>
    <w:rsid w:val="00AD7991"/>
    <w:rsid w:val="00AD7994"/>
    <w:rsid w:val="00AD79BC"/>
    <w:rsid w:val="00AD7A4F"/>
    <w:rsid w:val="00AD7A7C"/>
    <w:rsid w:val="00AD7E3F"/>
    <w:rsid w:val="00AE058E"/>
    <w:rsid w:val="00AE0625"/>
    <w:rsid w:val="00AE08F3"/>
    <w:rsid w:val="00AE0C5E"/>
    <w:rsid w:val="00AE0F48"/>
    <w:rsid w:val="00AE1038"/>
    <w:rsid w:val="00AE1066"/>
    <w:rsid w:val="00AE120C"/>
    <w:rsid w:val="00AE1248"/>
    <w:rsid w:val="00AE125C"/>
    <w:rsid w:val="00AE13D1"/>
    <w:rsid w:val="00AE141C"/>
    <w:rsid w:val="00AE14E6"/>
    <w:rsid w:val="00AE1559"/>
    <w:rsid w:val="00AE1652"/>
    <w:rsid w:val="00AE16FB"/>
    <w:rsid w:val="00AE18A1"/>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3FC2"/>
    <w:rsid w:val="00AE405C"/>
    <w:rsid w:val="00AE4062"/>
    <w:rsid w:val="00AE41FC"/>
    <w:rsid w:val="00AE4523"/>
    <w:rsid w:val="00AE4790"/>
    <w:rsid w:val="00AE47A2"/>
    <w:rsid w:val="00AE4A98"/>
    <w:rsid w:val="00AE4E17"/>
    <w:rsid w:val="00AE4E72"/>
    <w:rsid w:val="00AE4EBE"/>
    <w:rsid w:val="00AE5182"/>
    <w:rsid w:val="00AE523F"/>
    <w:rsid w:val="00AE5871"/>
    <w:rsid w:val="00AE58E6"/>
    <w:rsid w:val="00AE5AD9"/>
    <w:rsid w:val="00AE5DA3"/>
    <w:rsid w:val="00AE5DDF"/>
    <w:rsid w:val="00AE5E3C"/>
    <w:rsid w:val="00AE606D"/>
    <w:rsid w:val="00AE6393"/>
    <w:rsid w:val="00AE64B2"/>
    <w:rsid w:val="00AE65C6"/>
    <w:rsid w:val="00AE6E4D"/>
    <w:rsid w:val="00AE6FD1"/>
    <w:rsid w:val="00AE704A"/>
    <w:rsid w:val="00AE7069"/>
    <w:rsid w:val="00AE721B"/>
    <w:rsid w:val="00AE7532"/>
    <w:rsid w:val="00AE76EB"/>
    <w:rsid w:val="00AE7706"/>
    <w:rsid w:val="00AE784C"/>
    <w:rsid w:val="00AE795B"/>
    <w:rsid w:val="00AE7A52"/>
    <w:rsid w:val="00AE7D04"/>
    <w:rsid w:val="00AE7D11"/>
    <w:rsid w:val="00AE7FB8"/>
    <w:rsid w:val="00AF0009"/>
    <w:rsid w:val="00AF02FA"/>
    <w:rsid w:val="00AF0392"/>
    <w:rsid w:val="00AF03AF"/>
    <w:rsid w:val="00AF03C2"/>
    <w:rsid w:val="00AF06AA"/>
    <w:rsid w:val="00AF0885"/>
    <w:rsid w:val="00AF08B2"/>
    <w:rsid w:val="00AF09C6"/>
    <w:rsid w:val="00AF0A2C"/>
    <w:rsid w:val="00AF10B2"/>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5ECF"/>
    <w:rsid w:val="00AF6271"/>
    <w:rsid w:val="00AF6369"/>
    <w:rsid w:val="00AF63CC"/>
    <w:rsid w:val="00AF67CB"/>
    <w:rsid w:val="00AF6A82"/>
    <w:rsid w:val="00AF6B8B"/>
    <w:rsid w:val="00AF7073"/>
    <w:rsid w:val="00AF71EC"/>
    <w:rsid w:val="00AF7212"/>
    <w:rsid w:val="00AF72BC"/>
    <w:rsid w:val="00AF7300"/>
    <w:rsid w:val="00AF7367"/>
    <w:rsid w:val="00AF75D1"/>
    <w:rsid w:val="00AF7627"/>
    <w:rsid w:val="00AF776C"/>
    <w:rsid w:val="00AF7777"/>
    <w:rsid w:val="00AF78EA"/>
    <w:rsid w:val="00AF7971"/>
    <w:rsid w:val="00AF7B21"/>
    <w:rsid w:val="00AF7D26"/>
    <w:rsid w:val="00AF7D31"/>
    <w:rsid w:val="00B00132"/>
    <w:rsid w:val="00B002AF"/>
    <w:rsid w:val="00B002B9"/>
    <w:rsid w:val="00B002D6"/>
    <w:rsid w:val="00B00412"/>
    <w:rsid w:val="00B00440"/>
    <w:rsid w:val="00B004F3"/>
    <w:rsid w:val="00B006ED"/>
    <w:rsid w:val="00B008CE"/>
    <w:rsid w:val="00B00997"/>
    <w:rsid w:val="00B00A80"/>
    <w:rsid w:val="00B00B05"/>
    <w:rsid w:val="00B00BA4"/>
    <w:rsid w:val="00B00BCC"/>
    <w:rsid w:val="00B00D7D"/>
    <w:rsid w:val="00B00DFC"/>
    <w:rsid w:val="00B00F1F"/>
    <w:rsid w:val="00B00F20"/>
    <w:rsid w:val="00B00F67"/>
    <w:rsid w:val="00B010D2"/>
    <w:rsid w:val="00B01109"/>
    <w:rsid w:val="00B011F7"/>
    <w:rsid w:val="00B0125E"/>
    <w:rsid w:val="00B0136C"/>
    <w:rsid w:val="00B0152D"/>
    <w:rsid w:val="00B0166D"/>
    <w:rsid w:val="00B0179E"/>
    <w:rsid w:val="00B01823"/>
    <w:rsid w:val="00B01970"/>
    <w:rsid w:val="00B01C04"/>
    <w:rsid w:val="00B01CAD"/>
    <w:rsid w:val="00B01E2C"/>
    <w:rsid w:val="00B01ECC"/>
    <w:rsid w:val="00B01F8D"/>
    <w:rsid w:val="00B02149"/>
    <w:rsid w:val="00B02310"/>
    <w:rsid w:val="00B023F8"/>
    <w:rsid w:val="00B02497"/>
    <w:rsid w:val="00B025EC"/>
    <w:rsid w:val="00B02681"/>
    <w:rsid w:val="00B02846"/>
    <w:rsid w:val="00B029A4"/>
    <w:rsid w:val="00B029B0"/>
    <w:rsid w:val="00B02BA7"/>
    <w:rsid w:val="00B02C40"/>
    <w:rsid w:val="00B02C4B"/>
    <w:rsid w:val="00B02D8D"/>
    <w:rsid w:val="00B02E88"/>
    <w:rsid w:val="00B02EA3"/>
    <w:rsid w:val="00B02F56"/>
    <w:rsid w:val="00B02FB1"/>
    <w:rsid w:val="00B03322"/>
    <w:rsid w:val="00B033D6"/>
    <w:rsid w:val="00B0345A"/>
    <w:rsid w:val="00B036C3"/>
    <w:rsid w:val="00B03BBC"/>
    <w:rsid w:val="00B03C63"/>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AE"/>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95"/>
    <w:rsid w:val="00B108BC"/>
    <w:rsid w:val="00B10904"/>
    <w:rsid w:val="00B10B23"/>
    <w:rsid w:val="00B10D8A"/>
    <w:rsid w:val="00B1127F"/>
    <w:rsid w:val="00B1130F"/>
    <w:rsid w:val="00B11498"/>
    <w:rsid w:val="00B117A3"/>
    <w:rsid w:val="00B117C5"/>
    <w:rsid w:val="00B118E3"/>
    <w:rsid w:val="00B11B0E"/>
    <w:rsid w:val="00B11D29"/>
    <w:rsid w:val="00B11D5B"/>
    <w:rsid w:val="00B11F5B"/>
    <w:rsid w:val="00B12139"/>
    <w:rsid w:val="00B12288"/>
    <w:rsid w:val="00B12689"/>
    <w:rsid w:val="00B126D2"/>
    <w:rsid w:val="00B12B7C"/>
    <w:rsid w:val="00B12BAF"/>
    <w:rsid w:val="00B12CBC"/>
    <w:rsid w:val="00B12E73"/>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87A"/>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05D"/>
    <w:rsid w:val="00B16221"/>
    <w:rsid w:val="00B16353"/>
    <w:rsid w:val="00B163C2"/>
    <w:rsid w:val="00B16536"/>
    <w:rsid w:val="00B16687"/>
    <w:rsid w:val="00B16952"/>
    <w:rsid w:val="00B16975"/>
    <w:rsid w:val="00B16A03"/>
    <w:rsid w:val="00B16A06"/>
    <w:rsid w:val="00B16A66"/>
    <w:rsid w:val="00B16B7B"/>
    <w:rsid w:val="00B16D21"/>
    <w:rsid w:val="00B16D8F"/>
    <w:rsid w:val="00B16DA3"/>
    <w:rsid w:val="00B16DC5"/>
    <w:rsid w:val="00B16E85"/>
    <w:rsid w:val="00B16FA8"/>
    <w:rsid w:val="00B17065"/>
    <w:rsid w:val="00B171FA"/>
    <w:rsid w:val="00B174CF"/>
    <w:rsid w:val="00B17664"/>
    <w:rsid w:val="00B177DC"/>
    <w:rsid w:val="00B178D6"/>
    <w:rsid w:val="00B17BE3"/>
    <w:rsid w:val="00B17C09"/>
    <w:rsid w:val="00B17C17"/>
    <w:rsid w:val="00B17D60"/>
    <w:rsid w:val="00B17E6D"/>
    <w:rsid w:val="00B17FA7"/>
    <w:rsid w:val="00B17FBD"/>
    <w:rsid w:val="00B17FD8"/>
    <w:rsid w:val="00B2003A"/>
    <w:rsid w:val="00B20065"/>
    <w:rsid w:val="00B200B8"/>
    <w:rsid w:val="00B201B2"/>
    <w:rsid w:val="00B2038C"/>
    <w:rsid w:val="00B206F5"/>
    <w:rsid w:val="00B208C4"/>
    <w:rsid w:val="00B20AF1"/>
    <w:rsid w:val="00B20B4B"/>
    <w:rsid w:val="00B20BAB"/>
    <w:rsid w:val="00B2101A"/>
    <w:rsid w:val="00B21119"/>
    <w:rsid w:val="00B213E2"/>
    <w:rsid w:val="00B21469"/>
    <w:rsid w:val="00B21545"/>
    <w:rsid w:val="00B2186E"/>
    <w:rsid w:val="00B21898"/>
    <w:rsid w:val="00B21CDE"/>
    <w:rsid w:val="00B21F89"/>
    <w:rsid w:val="00B22031"/>
    <w:rsid w:val="00B22187"/>
    <w:rsid w:val="00B22570"/>
    <w:rsid w:val="00B225C9"/>
    <w:rsid w:val="00B22688"/>
    <w:rsid w:val="00B228B5"/>
    <w:rsid w:val="00B22AF0"/>
    <w:rsid w:val="00B22B42"/>
    <w:rsid w:val="00B22C2E"/>
    <w:rsid w:val="00B22E10"/>
    <w:rsid w:val="00B22F41"/>
    <w:rsid w:val="00B23093"/>
    <w:rsid w:val="00B232AC"/>
    <w:rsid w:val="00B2347C"/>
    <w:rsid w:val="00B23567"/>
    <w:rsid w:val="00B237E1"/>
    <w:rsid w:val="00B23973"/>
    <w:rsid w:val="00B23B05"/>
    <w:rsid w:val="00B23B12"/>
    <w:rsid w:val="00B23BE5"/>
    <w:rsid w:val="00B23F4A"/>
    <w:rsid w:val="00B23F50"/>
    <w:rsid w:val="00B23F85"/>
    <w:rsid w:val="00B24267"/>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5E9F"/>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895"/>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1C5"/>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8A"/>
    <w:rsid w:val="00B333F6"/>
    <w:rsid w:val="00B33552"/>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2EF"/>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5E0"/>
    <w:rsid w:val="00B43662"/>
    <w:rsid w:val="00B439C9"/>
    <w:rsid w:val="00B43A03"/>
    <w:rsid w:val="00B43CE7"/>
    <w:rsid w:val="00B43D94"/>
    <w:rsid w:val="00B43E09"/>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48B"/>
    <w:rsid w:val="00B455CB"/>
    <w:rsid w:val="00B456BD"/>
    <w:rsid w:val="00B45792"/>
    <w:rsid w:val="00B45A64"/>
    <w:rsid w:val="00B45BB2"/>
    <w:rsid w:val="00B46064"/>
    <w:rsid w:val="00B46244"/>
    <w:rsid w:val="00B462BB"/>
    <w:rsid w:val="00B463B5"/>
    <w:rsid w:val="00B46572"/>
    <w:rsid w:val="00B46675"/>
    <w:rsid w:val="00B4688F"/>
    <w:rsid w:val="00B46924"/>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765"/>
    <w:rsid w:val="00B51880"/>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9B1"/>
    <w:rsid w:val="00B52A00"/>
    <w:rsid w:val="00B52D46"/>
    <w:rsid w:val="00B52EF4"/>
    <w:rsid w:val="00B530A8"/>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8BA"/>
    <w:rsid w:val="00B54A0E"/>
    <w:rsid w:val="00B54A12"/>
    <w:rsid w:val="00B54A2F"/>
    <w:rsid w:val="00B54C25"/>
    <w:rsid w:val="00B54EEC"/>
    <w:rsid w:val="00B54F27"/>
    <w:rsid w:val="00B5532C"/>
    <w:rsid w:val="00B55511"/>
    <w:rsid w:val="00B555BB"/>
    <w:rsid w:val="00B555C9"/>
    <w:rsid w:val="00B55828"/>
    <w:rsid w:val="00B55831"/>
    <w:rsid w:val="00B55F0B"/>
    <w:rsid w:val="00B56037"/>
    <w:rsid w:val="00B560F7"/>
    <w:rsid w:val="00B56110"/>
    <w:rsid w:val="00B56157"/>
    <w:rsid w:val="00B563B8"/>
    <w:rsid w:val="00B56423"/>
    <w:rsid w:val="00B56610"/>
    <w:rsid w:val="00B5695E"/>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DA0"/>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0FBD"/>
    <w:rsid w:val="00B610CF"/>
    <w:rsid w:val="00B612F6"/>
    <w:rsid w:val="00B61309"/>
    <w:rsid w:val="00B61429"/>
    <w:rsid w:val="00B61564"/>
    <w:rsid w:val="00B6157C"/>
    <w:rsid w:val="00B61760"/>
    <w:rsid w:val="00B619BD"/>
    <w:rsid w:val="00B61B43"/>
    <w:rsid w:val="00B61B51"/>
    <w:rsid w:val="00B61D12"/>
    <w:rsid w:val="00B61E59"/>
    <w:rsid w:val="00B62127"/>
    <w:rsid w:val="00B62357"/>
    <w:rsid w:val="00B629D3"/>
    <w:rsid w:val="00B62BBD"/>
    <w:rsid w:val="00B62BCF"/>
    <w:rsid w:val="00B62CA3"/>
    <w:rsid w:val="00B62D71"/>
    <w:rsid w:val="00B62E29"/>
    <w:rsid w:val="00B63013"/>
    <w:rsid w:val="00B631DE"/>
    <w:rsid w:val="00B63243"/>
    <w:rsid w:val="00B63339"/>
    <w:rsid w:val="00B6362E"/>
    <w:rsid w:val="00B6379D"/>
    <w:rsid w:val="00B639B8"/>
    <w:rsid w:val="00B639BE"/>
    <w:rsid w:val="00B63D1A"/>
    <w:rsid w:val="00B63D7A"/>
    <w:rsid w:val="00B63DC7"/>
    <w:rsid w:val="00B63F08"/>
    <w:rsid w:val="00B63F6F"/>
    <w:rsid w:val="00B63FB1"/>
    <w:rsid w:val="00B63FDB"/>
    <w:rsid w:val="00B641D3"/>
    <w:rsid w:val="00B6423E"/>
    <w:rsid w:val="00B6427A"/>
    <w:rsid w:val="00B64576"/>
    <w:rsid w:val="00B64613"/>
    <w:rsid w:val="00B646DA"/>
    <w:rsid w:val="00B6475B"/>
    <w:rsid w:val="00B647DC"/>
    <w:rsid w:val="00B64B07"/>
    <w:rsid w:val="00B64E35"/>
    <w:rsid w:val="00B64FAA"/>
    <w:rsid w:val="00B650AE"/>
    <w:rsid w:val="00B65104"/>
    <w:rsid w:val="00B6526D"/>
    <w:rsid w:val="00B65290"/>
    <w:rsid w:val="00B65330"/>
    <w:rsid w:val="00B654BB"/>
    <w:rsid w:val="00B65552"/>
    <w:rsid w:val="00B658B6"/>
    <w:rsid w:val="00B6591D"/>
    <w:rsid w:val="00B65B70"/>
    <w:rsid w:val="00B65C30"/>
    <w:rsid w:val="00B65CEA"/>
    <w:rsid w:val="00B65D91"/>
    <w:rsid w:val="00B65DA8"/>
    <w:rsid w:val="00B65E8A"/>
    <w:rsid w:val="00B65F1E"/>
    <w:rsid w:val="00B65F21"/>
    <w:rsid w:val="00B65FFA"/>
    <w:rsid w:val="00B6655F"/>
    <w:rsid w:val="00B665BD"/>
    <w:rsid w:val="00B665DE"/>
    <w:rsid w:val="00B669D1"/>
    <w:rsid w:val="00B66D2E"/>
    <w:rsid w:val="00B66EE8"/>
    <w:rsid w:val="00B671E1"/>
    <w:rsid w:val="00B67354"/>
    <w:rsid w:val="00B676CF"/>
    <w:rsid w:val="00B67897"/>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2F3"/>
    <w:rsid w:val="00B724B1"/>
    <w:rsid w:val="00B725A8"/>
    <w:rsid w:val="00B7260F"/>
    <w:rsid w:val="00B72683"/>
    <w:rsid w:val="00B7291F"/>
    <w:rsid w:val="00B72A1F"/>
    <w:rsid w:val="00B72BE6"/>
    <w:rsid w:val="00B72DB6"/>
    <w:rsid w:val="00B72FBA"/>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A7F"/>
    <w:rsid w:val="00B74A88"/>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830"/>
    <w:rsid w:val="00B77BDE"/>
    <w:rsid w:val="00B77F4E"/>
    <w:rsid w:val="00B77F72"/>
    <w:rsid w:val="00B77F74"/>
    <w:rsid w:val="00B8016D"/>
    <w:rsid w:val="00B801A7"/>
    <w:rsid w:val="00B8023E"/>
    <w:rsid w:val="00B802B9"/>
    <w:rsid w:val="00B80343"/>
    <w:rsid w:val="00B80441"/>
    <w:rsid w:val="00B804B4"/>
    <w:rsid w:val="00B804E4"/>
    <w:rsid w:val="00B80610"/>
    <w:rsid w:val="00B80733"/>
    <w:rsid w:val="00B8073B"/>
    <w:rsid w:val="00B808DB"/>
    <w:rsid w:val="00B8091F"/>
    <w:rsid w:val="00B809F4"/>
    <w:rsid w:val="00B80A43"/>
    <w:rsid w:val="00B80D59"/>
    <w:rsid w:val="00B80DEB"/>
    <w:rsid w:val="00B80E81"/>
    <w:rsid w:val="00B80FF4"/>
    <w:rsid w:val="00B81347"/>
    <w:rsid w:val="00B8135A"/>
    <w:rsid w:val="00B814A0"/>
    <w:rsid w:val="00B814A5"/>
    <w:rsid w:val="00B814DC"/>
    <w:rsid w:val="00B815E1"/>
    <w:rsid w:val="00B8161A"/>
    <w:rsid w:val="00B8164F"/>
    <w:rsid w:val="00B81672"/>
    <w:rsid w:val="00B816C0"/>
    <w:rsid w:val="00B816DA"/>
    <w:rsid w:val="00B81784"/>
    <w:rsid w:val="00B817AD"/>
    <w:rsid w:val="00B81803"/>
    <w:rsid w:val="00B818EB"/>
    <w:rsid w:val="00B819E1"/>
    <w:rsid w:val="00B81D80"/>
    <w:rsid w:val="00B81E8F"/>
    <w:rsid w:val="00B82539"/>
    <w:rsid w:val="00B825AF"/>
    <w:rsid w:val="00B8285E"/>
    <w:rsid w:val="00B829CB"/>
    <w:rsid w:val="00B829EF"/>
    <w:rsid w:val="00B82A19"/>
    <w:rsid w:val="00B82CB7"/>
    <w:rsid w:val="00B82DAE"/>
    <w:rsid w:val="00B82FD6"/>
    <w:rsid w:val="00B83043"/>
    <w:rsid w:val="00B83254"/>
    <w:rsid w:val="00B832E8"/>
    <w:rsid w:val="00B833AA"/>
    <w:rsid w:val="00B83508"/>
    <w:rsid w:val="00B8358B"/>
    <w:rsid w:val="00B8361B"/>
    <w:rsid w:val="00B836B2"/>
    <w:rsid w:val="00B83919"/>
    <w:rsid w:val="00B83A28"/>
    <w:rsid w:val="00B83A77"/>
    <w:rsid w:val="00B83C11"/>
    <w:rsid w:val="00B83C52"/>
    <w:rsid w:val="00B83D16"/>
    <w:rsid w:val="00B83DEC"/>
    <w:rsid w:val="00B83DFB"/>
    <w:rsid w:val="00B83E08"/>
    <w:rsid w:val="00B83E23"/>
    <w:rsid w:val="00B8405A"/>
    <w:rsid w:val="00B843AB"/>
    <w:rsid w:val="00B846A7"/>
    <w:rsid w:val="00B84795"/>
    <w:rsid w:val="00B847A3"/>
    <w:rsid w:val="00B847B0"/>
    <w:rsid w:val="00B8480D"/>
    <w:rsid w:val="00B84894"/>
    <w:rsid w:val="00B84AB9"/>
    <w:rsid w:val="00B84B19"/>
    <w:rsid w:val="00B84BF6"/>
    <w:rsid w:val="00B84C24"/>
    <w:rsid w:val="00B84D11"/>
    <w:rsid w:val="00B84F74"/>
    <w:rsid w:val="00B851FE"/>
    <w:rsid w:val="00B8542B"/>
    <w:rsid w:val="00B8558C"/>
    <w:rsid w:val="00B858D6"/>
    <w:rsid w:val="00B859F8"/>
    <w:rsid w:val="00B85C01"/>
    <w:rsid w:val="00B85C76"/>
    <w:rsid w:val="00B85CFD"/>
    <w:rsid w:val="00B85EF5"/>
    <w:rsid w:val="00B86107"/>
    <w:rsid w:val="00B8623F"/>
    <w:rsid w:val="00B8644C"/>
    <w:rsid w:val="00B8690B"/>
    <w:rsid w:val="00B86930"/>
    <w:rsid w:val="00B86A54"/>
    <w:rsid w:val="00B86C4C"/>
    <w:rsid w:val="00B86DFA"/>
    <w:rsid w:val="00B86E85"/>
    <w:rsid w:val="00B86EA2"/>
    <w:rsid w:val="00B86F25"/>
    <w:rsid w:val="00B870F0"/>
    <w:rsid w:val="00B8711B"/>
    <w:rsid w:val="00B87363"/>
    <w:rsid w:val="00B87536"/>
    <w:rsid w:val="00B87555"/>
    <w:rsid w:val="00B875E3"/>
    <w:rsid w:val="00B8772E"/>
    <w:rsid w:val="00B87897"/>
    <w:rsid w:val="00B87A68"/>
    <w:rsid w:val="00B87BE6"/>
    <w:rsid w:val="00B9011E"/>
    <w:rsid w:val="00B902BD"/>
    <w:rsid w:val="00B9035C"/>
    <w:rsid w:val="00B903BB"/>
    <w:rsid w:val="00B90A7A"/>
    <w:rsid w:val="00B90C98"/>
    <w:rsid w:val="00B90E3B"/>
    <w:rsid w:val="00B9115C"/>
    <w:rsid w:val="00B911C0"/>
    <w:rsid w:val="00B9130B"/>
    <w:rsid w:val="00B91342"/>
    <w:rsid w:val="00B91377"/>
    <w:rsid w:val="00B9151F"/>
    <w:rsid w:val="00B9186D"/>
    <w:rsid w:val="00B91AF4"/>
    <w:rsid w:val="00B91C7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6F9F"/>
    <w:rsid w:val="00B970A4"/>
    <w:rsid w:val="00B971F8"/>
    <w:rsid w:val="00B9723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EA0"/>
    <w:rsid w:val="00BA0F62"/>
    <w:rsid w:val="00BA0F6F"/>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896"/>
    <w:rsid w:val="00BA2A96"/>
    <w:rsid w:val="00BA2EB7"/>
    <w:rsid w:val="00BA3112"/>
    <w:rsid w:val="00BA3265"/>
    <w:rsid w:val="00BA326D"/>
    <w:rsid w:val="00BA32BB"/>
    <w:rsid w:val="00BA3371"/>
    <w:rsid w:val="00BA33F9"/>
    <w:rsid w:val="00BA350C"/>
    <w:rsid w:val="00BA351E"/>
    <w:rsid w:val="00BA3654"/>
    <w:rsid w:val="00BA39EF"/>
    <w:rsid w:val="00BA3B9A"/>
    <w:rsid w:val="00BA3E20"/>
    <w:rsid w:val="00BA3FF1"/>
    <w:rsid w:val="00BA40DA"/>
    <w:rsid w:val="00BA42FF"/>
    <w:rsid w:val="00BA4534"/>
    <w:rsid w:val="00BA459C"/>
    <w:rsid w:val="00BA4647"/>
    <w:rsid w:val="00BA4649"/>
    <w:rsid w:val="00BA47B3"/>
    <w:rsid w:val="00BA4804"/>
    <w:rsid w:val="00BA4934"/>
    <w:rsid w:val="00BA4C67"/>
    <w:rsid w:val="00BA4D14"/>
    <w:rsid w:val="00BA4E1B"/>
    <w:rsid w:val="00BA4E35"/>
    <w:rsid w:val="00BA4EA7"/>
    <w:rsid w:val="00BA5033"/>
    <w:rsid w:val="00BA5061"/>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781"/>
    <w:rsid w:val="00BA6898"/>
    <w:rsid w:val="00BA6905"/>
    <w:rsid w:val="00BA695B"/>
    <w:rsid w:val="00BA6E1A"/>
    <w:rsid w:val="00BA6F63"/>
    <w:rsid w:val="00BA709E"/>
    <w:rsid w:val="00BA7389"/>
    <w:rsid w:val="00BA77D5"/>
    <w:rsid w:val="00BA7846"/>
    <w:rsid w:val="00BA7B01"/>
    <w:rsid w:val="00BA7B96"/>
    <w:rsid w:val="00BA7CB2"/>
    <w:rsid w:val="00BA7D76"/>
    <w:rsid w:val="00BB00ED"/>
    <w:rsid w:val="00BB0573"/>
    <w:rsid w:val="00BB088C"/>
    <w:rsid w:val="00BB0BCE"/>
    <w:rsid w:val="00BB0D01"/>
    <w:rsid w:val="00BB0F14"/>
    <w:rsid w:val="00BB0FBF"/>
    <w:rsid w:val="00BB13D9"/>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6CB"/>
    <w:rsid w:val="00BB2799"/>
    <w:rsid w:val="00BB2818"/>
    <w:rsid w:val="00BB290F"/>
    <w:rsid w:val="00BB293A"/>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2C8"/>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28"/>
    <w:rsid w:val="00BB6D85"/>
    <w:rsid w:val="00BB6E59"/>
    <w:rsid w:val="00BB6E7D"/>
    <w:rsid w:val="00BB6EAF"/>
    <w:rsid w:val="00BB7074"/>
    <w:rsid w:val="00BB707E"/>
    <w:rsid w:val="00BB71B9"/>
    <w:rsid w:val="00BB749B"/>
    <w:rsid w:val="00BB7696"/>
    <w:rsid w:val="00BB7753"/>
    <w:rsid w:val="00BB78C5"/>
    <w:rsid w:val="00BB7D91"/>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217"/>
    <w:rsid w:val="00BC530E"/>
    <w:rsid w:val="00BC540B"/>
    <w:rsid w:val="00BC56D0"/>
    <w:rsid w:val="00BC5725"/>
    <w:rsid w:val="00BC586C"/>
    <w:rsid w:val="00BC594D"/>
    <w:rsid w:val="00BC5BA4"/>
    <w:rsid w:val="00BC6006"/>
    <w:rsid w:val="00BC61F3"/>
    <w:rsid w:val="00BC636C"/>
    <w:rsid w:val="00BC639A"/>
    <w:rsid w:val="00BC66D4"/>
    <w:rsid w:val="00BC6728"/>
    <w:rsid w:val="00BC6D3A"/>
    <w:rsid w:val="00BC6F6C"/>
    <w:rsid w:val="00BC71AB"/>
    <w:rsid w:val="00BC7434"/>
    <w:rsid w:val="00BC75A0"/>
    <w:rsid w:val="00BC75ED"/>
    <w:rsid w:val="00BC77C9"/>
    <w:rsid w:val="00BC7811"/>
    <w:rsid w:val="00BC79F1"/>
    <w:rsid w:val="00BC7A21"/>
    <w:rsid w:val="00BC7A76"/>
    <w:rsid w:val="00BC7AA3"/>
    <w:rsid w:val="00BC7B2F"/>
    <w:rsid w:val="00BC7BBF"/>
    <w:rsid w:val="00BC7DF2"/>
    <w:rsid w:val="00BC7EB2"/>
    <w:rsid w:val="00BC7FBF"/>
    <w:rsid w:val="00BD0298"/>
    <w:rsid w:val="00BD0362"/>
    <w:rsid w:val="00BD0365"/>
    <w:rsid w:val="00BD03AF"/>
    <w:rsid w:val="00BD04BD"/>
    <w:rsid w:val="00BD05BA"/>
    <w:rsid w:val="00BD0620"/>
    <w:rsid w:val="00BD0712"/>
    <w:rsid w:val="00BD0715"/>
    <w:rsid w:val="00BD0B4C"/>
    <w:rsid w:val="00BD0C9F"/>
    <w:rsid w:val="00BD0D41"/>
    <w:rsid w:val="00BD0DB0"/>
    <w:rsid w:val="00BD0DD3"/>
    <w:rsid w:val="00BD1237"/>
    <w:rsid w:val="00BD1361"/>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EA1"/>
    <w:rsid w:val="00BD3F53"/>
    <w:rsid w:val="00BD4083"/>
    <w:rsid w:val="00BD42EB"/>
    <w:rsid w:val="00BD47EB"/>
    <w:rsid w:val="00BD4940"/>
    <w:rsid w:val="00BD4CED"/>
    <w:rsid w:val="00BD4DBE"/>
    <w:rsid w:val="00BD5003"/>
    <w:rsid w:val="00BD5105"/>
    <w:rsid w:val="00BD512C"/>
    <w:rsid w:val="00BD539D"/>
    <w:rsid w:val="00BD580F"/>
    <w:rsid w:val="00BD5925"/>
    <w:rsid w:val="00BD5A0D"/>
    <w:rsid w:val="00BD5B6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03"/>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1"/>
    <w:rsid w:val="00BE0F02"/>
    <w:rsid w:val="00BE0F7E"/>
    <w:rsid w:val="00BE103F"/>
    <w:rsid w:val="00BE1076"/>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BE7"/>
    <w:rsid w:val="00BE3C3F"/>
    <w:rsid w:val="00BE3C90"/>
    <w:rsid w:val="00BE420B"/>
    <w:rsid w:val="00BE4427"/>
    <w:rsid w:val="00BE44CF"/>
    <w:rsid w:val="00BE4797"/>
    <w:rsid w:val="00BE4799"/>
    <w:rsid w:val="00BE47F7"/>
    <w:rsid w:val="00BE48AF"/>
    <w:rsid w:val="00BE4C79"/>
    <w:rsid w:val="00BE4D0E"/>
    <w:rsid w:val="00BE4DCA"/>
    <w:rsid w:val="00BE4DD2"/>
    <w:rsid w:val="00BE4E8E"/>
    <w:rsid w:val="00BE5281"/>
    <w:rsid w:val="00BE54EF"/>
    <w:rsid w:val="00BE55A5"/>
    <w:rsid w:val="00BE58AA"/>
    <w:rsid w:val="00BE5A4C"/>
    <w:rsid w:val="00BE5E1C"/>
    <w:rsid w:val="00BE6027"/>
    <w:rsid w:val="00BE602B"/>
    <w:rsid w:val="00BE606F"/>
    <w:rsid w:val="00BE6089"/>
    <w:rsid w:val="00BE610E"/>
    <w:rsid w:val="00BE61F3"/>
    <w:rsid w:val="00BE64C9"/>
    <w:rsid w:val="00BE6541"/>
    <w:rsid w:val="00BE65E1"/>
    <w:rsid w:val="00BE67C1"/>
    <w:rsid w:val="00BE67E0"/>
    <w:rsid w:val="00BE6AD6"/>
    <w:rsid w:val="00BE7025"/>
    <w:rsid w:val="00BE74AF"/>
    <w:rsid w:val="00BE751D"/>
    <w:rsid w:val="00BE7566"/>
    <w:rsid w:val="00BE757A"/>
    <w:rsid w:val="00BE761E"/>
    <w:rsid w:val="00BE762F"/>
    <w:rsid w:val="00BE7CFD"/>
    <w:rsid w:val="00BE7E5C"/>
    <w:rsid w:val="00BE7F66"/>
    <w:rsid w:val="00BE7FC2"/>
    <w:rsid w:val="00BF01BB"/>
    <w:rsid w:val="00BF01C2"/>
    <w:rsid w:val="00BF033D"/>
    <w:rsid w:val="00BF0357"/>
    <w:rsid w:val="00BF0529"/>
    <w:rsid w:val="00BF0556"/>
    <w:rsid w:val="00BF05A4"/>
    <w:rsid w:val="00BF0856"/>
    <w:rsid w:val="00BF086B"/>
    <w:rsid w:val="00BF094C"/>
    <w:rsid w:val="00BF09C2"/>
    <w:rsid w:val="00BF0CEE"/>
    <w:rsid w:val="00BF0DB0"/>
    <w:rsid w:val="00BF0DFF"/>
    <w:rsid w:val="00BF0F29"/>
    <w:rsid w:val="00BF0F44"/>
    <w:rsid w:val="00BF0FF5"/>
    <w:rsid w:val="00BF1196"/>
    <w:rsid w:val="00BF1351"/>
    <w:rsid w:val="00BF155F"/>
    <w:rsid w:val="00BF1709"/>
    <w:rsid w:val="00BF1906"/>
    <w:rsid w:val="00BF1976"/>
    <w:rsid w:val="00BF1B85"/>
    <w:rsid w:val="00BF1C15"/>
    <w:rsid w:val="00BF1C91"/>
    <w:rsid w:val="00BF1CC8"/>
    <w:rsid w:val="00BF1D0F"/>
    <w:rsid w:val="00BF1D6B"/>
    <w:rsid w:val="00BF2153"/>
    <w:rsid w:val="00BF2236"/>
    <w:rsid w:val="00BF23B6"/>
    <w:rsid w:val="00BF23EC"/>
    <w:rsid w:val="00BF23EF"/>
    <w:rsid w:val="00BF23FA"/>
    <w:rsid w:val="00BF2422"/>
    <w:rsid w:val="00BF255B"/>
    <w:rsid w:val="00BF26EF"/>
    <w:rsid w:val="00BF275C"/>
    <w:rsid w:val="00BF27C1"/>
    <w:rsid w:val="00BF2808"/>
    <w:rsid w:val="00BF285E"/>
    <w:rsid w:val="00BF2CED"/>
    <w:rsid w:val="00BF2D88"/>
    <w:rsid w:val="00BF2E7E"/>
    <w:rsid w:val="00BF31A0"/>
    <w:rsid w:val="00BF3A18"/>
    <w:rsid w:val="00BF3B11"/>
    <w:rsid w:val="00BF3B55"/>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7D"/>
    <w:rsid w:val="00BF6582"/>
    <w:rsid w:val="00BF667C"/>
    <w:rsid w:val="00BF68CD"/>
    <w:rsid w:val="00BF6B9F"/>
    <w:rsid w:val="00BF6E11"/>
    <w:rsid w:val="00BF6ED2"/>
    <w:rsid w:val="00BF7030"/>
    <w:rsid w:val="00BF7067"/>
    <w:rsid w:val="00BF70AA"/>
    <w:rsid w:val="00BF7119"/>
    <w:rsid w:val="00BF71A8"/>
    <w:rsid w:val="00BF71FD"/>
    <w:rsid w:val="00BF727A"/>
    <w:rsid w:val="00BF72A4"/>
    <w:rsid w:val="00BF72F5"/>
    <w:rsid w:val="00BF73FE"/>
    <w:rsid w:val="00BF74DA"/>
    <w:rsid w:val="00BF7685"/>
    <w:rsid w:val="00BF77AD"/>
    <w:rsid w:val="00BF77C4"/>
    <w:rsid w:val="00BF7830"/>
    <w:rsid w:val="00BF789D"/>
    <w:rsid w:val="00BF78EE"/>
    <w:rsid w:val="00BF7968"/>
    <w:rsid w:val="00BF7D3C"/>
    <w:rsid w:val="00BF7F55"/>
    <w:rsid w:val="00C0001F"/>
    <w:rsid w:val="00C0006E"/>
    <w:rsid w:val="00C0038C"/>
    <w:rsid w:val="00C00538"/>
    <w:rsid w:val="00C005C9"/>
    <w:rsid w:val="00C00975"/>
    <w:rsid w:val="00C00B6E"/>
    <w:rsid w:val="00C00CA5"/>
    <w:rsid w:val="00C00CE5"/>
    <w:rsid w:val="00C00E08"/>
    <w:rsid w:val="00C00ECA"/>
    <w:rsid w:val="00C00FB1"/>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75E"/>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7D9"/>
    <w:rsid w:val="00C04AAC"/>
    <w:rsid w:val="00C04AB8"/>
    <w:rsid w:val="00C04AF4"/>
    <w:rsid w:val="00C04B0A"/>
    <w:rsid w:val="00C04BDD"/>
    <w:rsid w:val="00C04C8B"/>
    <w:rsid w:val="00C04D83"/>
    <w:rsid w:val="00C04D8F"/>
    <w:rsid w:val="00C0512C"/>
    <w:rsid w:val="00C051FE"/>
    <w:rsid w:val="00C05274"/>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8F7"/>
    <w:rsid w:val="00C06A18"/>
    <w:rsid w:val="00C06C7F"/>
    <w:rsid w:val="00C06E4E"/>
    <w:rsid w:val="00C06FAB"/>
    <w:rsid w:val="00C06FB1"/>
    <w:rsid w:val="00C07117"/>
    <w:rsid w:val="00C07156"/>
    <w:rsid w:val="00C07264"/>
    <w:rsid w:val="00C07303"/>
    <w:rsid w:val="00C07309"/>
    <w:rsid w:val="00C07368"/>
    <w:rsid w:val="00C0744E"/>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BDF"/>
    <w:rsid w:val="00C12E62"/>
    <w:rsid w:val="00C12F08"/>
    <w:rsid w:val="00C13041"/>
    <w:rsid w:val="00C13052"/>
    <w:rsid w:val="00C1310D"/>
    <w:rsid w:val="00C13344"/>
    <w:rsid w:val="00C13499"/>
    <w:rsid w:val="00C1354E"/>
    <w:rsid w:val="00C13691"/>
    <w:rsid w:val="00C13799"/>
    <w:rsid w:val="00C13949"/>
    <w:rsid w:val="00C13A14"/>
    <w:rsid w:val="00C13B07"/>
    <w:rsid w:val="00C13B17"/>
    <w:rsid w:val="00C13D1B"/>
    <w:rsid w:val="00C13D7E"/>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1C9"/>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AA2"/>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78C"/>
    <w:rsid w:val="00C24AAA"/>
    <w:rsid w:val="00C24B46"/>
    <w:rsid w:val="00C24CB1"/>
    <w:rsid w:val="00C24F44"/>
    <w:rsid w:val="00C250C8"/>
    <w:rsid w:val="00C251B4"/>
    <w:rsid w:val="00C257D3"/>
    <w:rsid w:val="00C25808"/>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59"/>
    <w:rsid w:val="00C26ECE"/>
    <w:rsid w:val="00C26EE4"/>
    <w:rsid w:val="00C26FB2"/>
    <w:rsid w:val="00C271F3"/>
    <w:rsid w:val="00C27294"/>
    <w:rsid w:val="00C2737A"/>
    <w:rsid w:val="00C273BD"/>
    <w:rsid w:val="00C274F4"/>
    <w:rsid w:val="00C27722"/>
    <w:rsid w:val="00C27A91"/>
    <w:rsid w:val="00C27B29"/>
    <w:rsid w:val="00C27F58"/>
    <w:rsid w:val="00C30307"/>
    <w:rsid w:val="00C304B8"/>
    <w:rsid w:val="00C304F7"/>
    <w:rsid w:val="00C30545"/>
    <w:rsid w:val="00C3064B"/>
    <w:rsid w:val="00C306F8"/>
    <w:rsid w:val="00C30723"/>
    <w:rsid w:val="00C3072E"/>
    <w:rsid w:val="00C3081F"/>
    <w:rsid w:val="00C30921"/>
    <w:rsid w:val="00C3096B"/>
    <w:rsid w:val="00C30CC6"/>
    <w:rsid w:val="00C30F28"/>
    <w:rsid w:val="00C30FE5"/>
    <w:rsid w:val="00C31687"/>
    <w:rsid w:val="00C319DF"/>
    <w:rsid w:val="00C31A21"/>
    <w:rsid w:val="00C31AE2"/>
    <w:rsid w:val="00C31C65"/>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03"/>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29A"/>
    <w:rsid w:val="00C342A7"/>
    <w:rsid w:val="00C343FB"/>
    <w:rsid w:val="00C34437"/>
    <w:rsid w:val="00C344E5"/>
    <w:rsid w:val="00C34504"/>
    <w:rsid w:val="00C34694"/>
    <w:rsid w:val="00C346B3"/>
    <w:rsid w:val="00C3483E"/>
    <w:rsid w:val="00C34957"/>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CA9"/>
    <w:rsid w:val="00C37D7C"/>
    <w:rsid w:val="00C401EF"/>
    <w:rsid w:val="00C403B7"/>
    <w:rsid w:val="00C4045F"/>
    <w:rsid w:val="00C40466"/>
    <w:rsid w:val="00C405B9"/>
    <w:rsid w:val="00C40634"/>
    <w:rsid w:val="00C40AC3"/>
    <w:rsid w:val="00C40F13"/>
    <w:rsid w:val="00C411D0"/>
    <w:rsid w:val="00C41240"/>
    <w:rsid w:val="00C41391"/>
    <w:rsid w:val="00C413CA"/>
    <w:rsid w:val="00C41585"/>
    <w:rsid w:val="00C417A9"/>
    <w:rsid w:val="00C418D3"/>
    <w:rsid w:val="00C4191D"/>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831"/>
    <w:rsid w:val="00C43C5A"/>
    <w:rsid w:val="00C43DEC"/>
    <w:rsid w:val="00C43E67"/>
    <w:rsid w:val="00C43F94"/>
    <w:rsid w:val="00C441D7"/>
    <w:rsid w:val="00C441F4"/>
    <w:rsid w:val="00C444CA"/>
    <w:rsid w:val="00C44532"/>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343"/>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CF"/>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130"/>
    <w:rsid w:val="00C5442C"/>
    <w:rsid w:val="00C54715"/>
    <w:rsid w:val="00C547BF"/>
    <w:rsid w:val="00C549E2"/>
    <w:rsid w:val="00C54BAD"/>
    <w:rsid w:val="00C54C2C"/>
    <w:rsid w:val="00C54C95"/>
    <w:rsid w:val="00C54CFB"/>
    <w:rsid w:val="00C54FBD"/>
    <w:rsid w:val="00C54FEE"/>
    <w:rsid w:val="00C5509F"/>
    <w:rsid w:val="00C55252"/>
    <w:rsid w:val="00C55416"/>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3E2"/>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AFE"/>
    <w:rsid w:val="00C62B4C"/>
    <w:rsid w:val="00C62CC8"/>
    <w:rsid w:val="00C62E32"/>
    <w:rsid w:val="00C62E7D"/>
    <w:rsid w:val="00C63022"/>
    <w:rsid w:val="00C6310A"/>
    <w:rsid w:val="00C631E4"/>
    <w:rsid w:val="00C633A7"/>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759"/>
    <w:rsid w:val="00C65AE3"/>
    <w:rsid w:val="00C65AED"/>
    <w:rsid w:val="00C65B9C"/>
    <w:rsid w:val="00C65CDF"/>
    <w:rsid w:val="00C65D23"/>
    <w:rsid w:val="00C65DBB"/>
    <w:rsid w:val="00C65E51"/>
    <w:rsid w:val="00C661EE"/>
    <w:rsid w:val="00C6629A"/>
    <w:rsid w:val="00C6670B"/>
    <w:rsid w:val="00C66806"/>
    <w:rsid w:val="00C6690B"/>
    <w:rsid w:val="00C66A58"/>
    <w:rsid w:val="00C66B4B"/>
    <w:rsid w:val="00C66BD9"/>
    <w:rsid w:val="00C66BE7"/>
    <w:rsid w:val="00C66C49"/>
    <w:rsid w:val="00C67058"/>
    <w:rsid w:val="00C6711B"/>
    <w:rsid w:val="00C671AB"/>
    <w:rsid w:val="00C671F1"/>
    <w:rsid w:val="00C675BB"/>
    <w:rsid w:val="00C67804"/>
    <w:rsid w:val="00C678E9"/>
    <w:rsid w:val="00C67A8C"/>
    <w:rsid w:val="00C67FAE"/>
    <w:rsid w:val="00C67FCD"/>
    <w:rsid w:val="00C700B6"/>
    <w:rsid w:val="00C70509"/>
    <w:rsid w:val="00C707AC"/>
    <w:rsid w:val="00C707DC"/>
    <w:rsid w:val="00C709F2"/>
    <w:rsid w:val="00C70CB7"/>
    <w:rsid w:val="00C70EE3"/>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773"/>
    <w:rsid w:val="00C73929"/>
    <w:rsid w:val="00C73B3B"/>
    <w:rsid w:val="00C73DD0"/>
    <w:rsid w:val="00C73DE6"/>
    <w:rsid w:val="00C73EE8"/>
    <w:rsid w:val="00C73F1D"/>
    <w:rsid w:val="00C73FBB"/>
    <w:rsid w:val="00C73FFC"/>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2E"/>
    <w:rsid w:val="00C75BEE"/>
    <w:rsid w:val="00C75D84"/>
    <w:rsid w:val="00C75D9E"/>
    <w:rsid w:val="00C75F2C"/>
    <w:rsid w:val="00C7610E"/>
    <w:rsid w:val="00C76286"/>
    <w:rsid w:val="00C764CA"/>
    <w:rsid w:val="00C765F3"/>
    <w:rsid w:val="00C7663C"/>
    <w:rsid w:val="00C769FF"/>
    <w:rsid w:val="00C76A69"/>
    <w:rsid w:val="00C76B6D"/>
    <w:rsid w:val="00C76BC4"/>
    <w:rsid w:val="00C76DCF"/>
    <w:rsid w:val="00C77042"/>
    <w:rsid w:val="00C77113"/>
    <w:rsid w:val="00C77181"/>
    <w:rsid w:val="00C7720E"/>
    <w:rsid w:val="00C7758F"/>
    <w:rsid w:val="00C7763C"/>
    <w:rsid w:val="00C776AB"/>
    <w:rsid w:val="00C7784B"/>
    <w:rsid w:val="00C7793C"/>
    <w:rsid w:val="00C77D77"/>
    <w:rsid w:val="00C77E6E"/>
    <w:rsid w:val="00C77F60"/>
    <w:rsid w:val="00C800AB"/>
    <w:rsid w:val="00C80175"/>
    <w:rsid w:val="00C8018C"/>
    <w:rsid w:val="00C802CE"/>
    <w:rsid w:val="00C8045F"/>
    <w:rsid w:val="00C80715"/>
    <w:rsid w:val="00C807C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463"/>
    <w:rsid w:val="00C82B02"/>
    <w:rsid w:val="00C82C62"/>
    <w:rsid w:val="00C82E1A"/>
    <w:rsid w:val="00C82F04"/>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6DF"/>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29B"/>
    <w:rsid w:val="00C873F8"/>
    <w:rsid w:val="00C8748E"/>
    <w:rsid w:val="00C87675"/>
    <w:rsid w:val="00C8774B"/>
    <w:rsid w:val="00C8786E"/>
    <w:rsid w:val="00C87C27"/>
    <w:rsid w:val="00C87DAE"/>
    <w:rsid w:val="00C87DF3"/>
    <w:rsid w:val="00C87E81"/>
    <w:rsid w:val="00C87E90"/>
    <w:rsid w:val="00C87EC5"/>
    <w:rsid w:val="00C901AF"/>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765"/>
    <w:rsid w:val="00C928DC"/>
    <w:rsid w:val="00C92A16"/>
    <w:rsid w:val="00C92A9B"/>
    <w:rsid w:val="00C92B2F"/>
    <w:rsid w:val="00C92B90"/>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65"/>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D1"/>
    <w:rsid w:val="00C976FB"/>
    <w:rsid w:val="00C977A6"/>
    <w:rsid w:val="00C97900"/>
    <w:rsid w:val="00C97981"/>
    <w:rsid w:val="00C979DF"/>
    <w:rsid w:val="00C97ACA"/>
    <w:rsid w:val="00C97AD8"/>
    <w:rsid w:val="00C97C19"/>
    <w:rsid w:val="00C97C4A"/>
    <w:rsid w:val="00C97D30"/>
    <w:rsid w:val="00C97D59"/>
    <w:rsid w:val="00CA0109"/>
    <w:rsid w:val="00CA037D"/>
    <w:rsid w:val="00CA0427"/>
    <w:rsid w:val="00CA0578"/>
    <w:rsid w:val="00CA068C"/>
    <w:rsid w:val="00CA07F3"/>
    <w:rsid w:val="00CA0831"/>
    <w:rsid w:val="00CA08A7"/>
    <w:rsid w:val="00CA0BB5"/>
    <w:rsid w:val="00CA0FA4"/>
    <w:rsid w:val="00CA100A"/>
    <w:rsid w:val="00CA11D8"/>
    <w:rsid w:val="00CA11F1"/>
    <w:rsid w:val="00CA1388"/>
    <w:rsid w:val="00CA13B8"/>
    <w:rsid w:val="00CA13D4"/>
    <w:rsid w:val="00CA1616"/>
    <w:rsid w:val="00CA1A1B"/>
    <w:rsid w:val="00CA1BB4"/>
    <w:rsid w:val="00CA1C27"/>
    <w:rsid w:val="00CA1D69"/>
    <w:rsid w:val="00CA1E63"/>
    <w:rsid w:val="00CA1F14"/>
    <w:rsid w:val="00CA21C1"/>
    <w:rsid w:val="00CA24F6"/>
    <w:rsid w:val="00CA2736"/>
    <w:rsid w:val="00CA2875"/>
    <w:rsid w:val="00CA2931"/>
    <w:rsid w:val="00CA2B08"/>
    <w:rsid w:val="00CA2B09"/>
    <w:rsid w:val="00CA2B2E"/>
    <w:rsid w:val="00CA2B40"/>
    <w:rsid w:val="00CA2C3A"/>
    <w:rsid w:val="00CA2CC4"/>
    <w:rsid w:val="00CA2F83"/>
    <w:rsid w:val="00CA335D"/>
    <w:rsid w:val="00CA360F"/>
    <w:rsid w:val="00CA3686"/>
    <w:rsid w:val="00CA370B"/>
    <w:rsid w:val="00CA3A14"/>
    <w:rsid w:val="00CA3DF6"/>
    <w:rsid w:val="00CA3E49"/>
    <w:rsid w:val="00CA3EB3"/>
    <w:rsid w:val="00CA4079"/>
    <w:rsid w:val="00CA436E"/>
    <w:rsid w:val="00CA44B8"/>
    <w:rsid w:val="00CA48BA"/>
    <w:rsid w:val="00CA4AC1"/>
    <w:rsid w:val="00CA4B35"/>
    <w:rsid w:val="00CA4B7D"/>
    <w:rsid w:val="00CA4D55"/>
    <w:rsid w:val="00CA4D85"/>
    <w:rsid w:val="00CA4F41"/>
    <w:rsid w:val="00CA504E"/>
    <w:rsid w:val="00CA5076"/>
    <w:rsid w:val="00CA530C"/>
    <w:rsid w:val="00CA542A"/>
    <w:rsid w:val="00CA554E"/>
    <w:rsid w:val="00CA5591"/>
    <w:rsid w:val="00CA589B"/>
    <w:rsid w:val="00CA5A07"/>
    <w:rsid w:val="00CA5A7D"/>
    <w:rsid w:val="00CA5B92"/>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A33"/>
    <w:rsid w:val="00CA7B34"/>
    <w:rsid w:val="00CA7CA6"/>
    <w:rsid w:val="00CA7ED4"/>
    <w:rsid w:val="00CB00D5"/>
    <w:rsid w:val="00CB0420"/>
    <w:rsid w:val="00CB0587"/>
    <w:rsid w:val="00CB0613"/>
    <w:rsid w:val="00CB0692"/>
    <w:rsid w:val="00CB089C"/>
    <w:rsid w:val="00CB0ABE"/>
    <w:rsid w:val="00CB0AEF"/>
    <w:rsid w:val="00CB0C49"/>
    <w:rsid w:val="00CB0C91"/>
    <w:rsid w:val="00CB0CFA"/>
    <w:rsid w:val="00CB10B5"/>
    <w:rsid w:val="00CB1104"/>
    <w:rsid w:val="00CB11D3"/>
    <w:rsid w:val="00CB12D5"/>
    <w:rsid w:val="00CB1520"/>
    <w:rsid w:val="00CB15F3"/>
    <w:rsid w:val="00CB172F"/>
    <w:rsid w:val="00CB184D"/>
    <w:rsid w:val="00CB1A6B"/>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A44"/>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9B8"/>
    <w:rsid w:val="00CB5AB6"/>
    <w:rsid w:val="00CB5AD4"/>
    <w:rsid w:val="00CB5D30"/>
    <w:rsid w:val="00CB5D75"/>
    <w:rsid w:val="00CB60FB"/>
    <w:rsid w:val="00CB6274"/>
    <w:rsid w:val="00CB65EA"/>
    <w:rsid w:val="00CB66E9"/>
    <w:rsid w:val="00CB670B"/>
    <w:rsid w:val="00CB67C4"/>
    <w:rsid w:val="00CB681B"/>
    <w:rsid w:val="00CB6A52"/>
    <w:rsid w:val="00CB6C1B"/>
    <w:rsid w:val="00CB6DD5"/>
    <w:rsid w:val="00CB6FAE"/>
    <w:rsid w:val="00CB701D"/>
    <w:rsid w:val="00CB71FC"/>
    <w:rsid w:val="00CB73B2"/>
    <w:rsid w:val="00CB7508"/>
    <w:rsid w:val="00CB751B"/>
    <w:rsid w:val="00CB7765"/>
    <w:rsid w:val="00CB7802"/>
    <w:rsid w:val="00CB7B51"/>
    <w:rsid w:val="00CB7B87"/>
    <w:rsid w:val="00CB7CC2"/>
    <w:rsid w:val="00CB7DA7"/>
    <w:rsid w:val="00CB7F46"/>
    <w:rsid w:val="00CC0292"/>
    <w:rsid w:val="00CC04D8"/>
    <w:rsid w:val="00CC0500"/>
    <w:rsid w:val="00CC084B"/>
    <w:rsid w:val="00CC093A"/>
    <w:rsid w:val="00CC0988"/>
    <w:rsid w:val="00CC0A13"/>
    <w:rsid w:val="00CC0BAD"/>
    <w:rsid w:val="00CC0BC6"/>
    <w:rsid w:val="00CC0D38"/>
    <w:rsid w:val="00CC0D5A"/>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2F81"/>
    <w:rsid w:val="00CC31E1"/>
    <w:rsid w:val="00CC360D"/>
    <w:rsid w:val="00CC367D"/>
    <w:rsid w:val="00CC36A5"/>
    <w:rsid w:val="00CC39E2"/>
    <w:rsid w:val="00CC3C62"/>
    <w:rsid w:val="00CC3C97"/>
    <w:rsid w:val="00CC3F53"/>
    <w:rsid w:val="00CC40F4"/>
    <w:rsid w:val="00CC4565"/>
    <w:rsid w:val="00CC46C2"/>
    <w:rsid w:val="00CC470E"/>
    <w:rsid w:val="00CC472A"/>
    <w:rsid w:val="00CC485B"/>
    <w:rsid w:val="00CC49B5"/>
    <w:rsid w:val="00CC49ED"/>
    <w:rsid w:val="00CC4A18"/>
    <w:rsid w:val="00CC4BAD"/>
    <w:rsid w:val="00CC4E12"/>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8D"/>
    <w:rsid w:val="00CC72C6"/>
    <w:rsid w:val="00CC7417"/>
    <w:rsid w:val="00CC74E2"/>
    <w:rsid w:val="00CC76C2"/>
    <w:rsid w:val="00CC77B3"/>
    <w:rsid w:val="00CC7A54"/>
    <w:rsid w:val="00CC7C92"/>
    <w:rsid w:val="00CC7F19"/>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438"/>
    <w:rsid w:val="00CD3653"/>
    <w:rsid w:val="00CD36FB"/>
    <w:rsid w:val="00CD380D"/>
    <w:rsid w:val="00CD38DB"/>
    <w:rsid w:val="00CD3970"/>
    <w:rsid w:val="00CD39D8"/>
    <w:rsid w:val="00CD3D6D"/>
    <w:rsid w:val="00CD4118"/>
    <w:rsid w:val="00CD41A9"/>
    <w:rsid w:val="00CD4356"/>
    <w:rsid w:val="00CD4463"/>
    <w:rsid w:val="00CD448A"/>
    <w:rsid w:val="00CD451F"/>
    <w:rsid w:val="00CD45DA"/>
    <w:rsid w:val="00CD49AE"/>
    <w:rsid w:val="00CD4D32"/>
    <w:rsid w:val="00CD4EEF"/>
    <w:rsid w:val="00CD4F03"/>
    <w:rsid w:val="00CD4FB6"/>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020"/>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8F"/>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D8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CC"/>
    <w:rsid w:val="00CE3EF2"/>
    <w:rsid w:val="00CE3EF7"/>
    <w:rsid w:val="00CE3F76"/>
    <w:rsid w:val="00CE4194"/>
    <w:rsid w:val="00CE421D"/>
    <w:rsid w:val="00CE4235"/>
    <w:rsid w:val="00CE4271"/>
    <w:rsid w:val="00CE4373"/>
    <w:rsid w:val="00CE44E8"/>
    <w:rsid w:val="00CE49D0"/>
    <w:rsid w:val="00CE4AFE"/>
    <w:rsid w:val="00CE4BC6"/>
    <w:rsid w:val="00CE4C21"/>
    <w:rsid w:val="00CE4C2E"/>
    <w:rsid w:val="00CE4CC1"/>
    <w:rsid w:val="00CE4DA4"/>
    <w:rsid w:val="00CE4F3F"/>
    <w:rsid w:val="00CE4FD0"/>
    <w:rsid w:val="00CE4FE7"/>
    <w:rsid w:val="00CE5174"/>
    <w:rsid w:val="00CE555A"/>
    <w:rsid w:val="00CE577D"/>
    <w:rsid w:val="00CE5828"/>
    <w:rsid w:val="00CE589A"/>
    <w:rsid w:val="00CE5960"/>
    <w:rsid w:val="00CE5A14"/>
    <w:rsid w:val="00CE5CAD"/>
    <w:rsid w:val="00CE5CEC"/>
    <w:rsid w:val="00CE5DC9"/>
    <w:rsid w:val="00CE5F9C"/>
    <w:rsid w:val="00CE61EE"/>
    <w:rsid w:val="00CE63C5"/>
    <w:rsid w:val="00CE6596"/>
    <w:rsid w:val="00CE6597"/>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5A0"/>
    <w:rsid w:val="00CF07E4"/>
    <w:rsid w:val="00CF09B4"/>
    <w:rsid w:val="00CF0A3E"/>
    <w:rsid w:val="00CF0D94"/>
    <w:rsid w:val="00CF1086"/>
    <w:rsid w:val="00CF111A"/>
    <w:rsid w:val="00CF1192"/>
    <w:rsid w:val="00CF11D6"/>
    <w:rsid w:val="00CF12D9"/>
    <w:rsid w:val="00CF1542"/>
    <w:rsid w:val="00CF1602"/>
    <w:rsid w:val="00CF1900"/>
    <w:rsid w:val="00CF1A02"/>
    <w:rsid w:val="00CF1A55"/>
    <w:rsid w:val="00CF1C29"/>
    <w:rsid w:val="00CF1D3B"/>
    <w:rsid w:val="00CF2057"/>
    <w:rsid w:val="00CF2304"/>
    <w:rsid w:val="00CF23D3"/>
    <w:rsid w:val="00CF2A03"/>
    <w:rsid w:val="00CF2CAD"/>
    <w:rsid w:val="00CF2DDA"/>
    <w:rsid w:val="00CF2E9F"/>
    <w:rsid w:val="00CF3462"/>
    <w:rsid w:val="00CF35E8"/>
    <w:rsid w:val="00CF36C8"/>
    <w:rsid w:val="00CF36F1"/>
    <w:rsid w:val="00CF3C77"/>
    <w:rsid w:val="00CF3D28"/>
    <w:rsid w:val="00CF3E3E"/>
    <w:rsid w:val="00CF3E55"/>
    <w:rsid w:val="00CF3FEE"/>
    <w:rsid w:val="00CF4058"/>
    <w:rsid w:val="00CF4108"/>
    <w:rsid w:val="00CF4129"/>
    <w:rsid w:val="00CF417B"/>
    <w:rsid w:val="00CF4407"/>
    <w:rsid w:val="00CF4413"/>
    <w:rsid w:val="00CF459B"/>
    <w:rsid w:val="00CF45E6"/>
    <w:rsid w:val="00CF45EC"/>
    <w:rsid w:val="00CF47CF"/>
    <w:rsid w:val="00CF49E7"/>
    <w:rsid w:val="00CF4AED"/>
    <w:rsid w:val="00CF4BF7"/>
    <w:rsid w:val="00CF4E35"/>
    <w:rsid w:val="00CF4FCC"/>
    <w:rsid w:val="00CF5021"/>
    <w:rsid w:val="00CF5067"/>
    <w:rsid w:val="00CF50FF"/>
    <w:rsid w:val="00CF5184"/>
    <w:rsid w:val="00CF519C"/>
    <w:rsid w:val="00CF51FA"/>
    <w:rsid w:val="00CF55AE"/>
    <w:rsid w:val="00CF5657"/>
    <w:rsid w:val="00CF57D8"/>
    <w:rsid w:val="00CF58E1"/>
    <w:rsid w:val="00CF58EF"/>
    <w:rsid w:val="00CF5AD7"/>
    <w:rsid w:val="00CF5BF7"/>
    <w:rsid w:val="00CF5E44"/>
    <w:rsid w:val="00CF5FBD"/>
    <w:rsid w:val="00CF61AE"/>
    <w:rsid w:val="00CF6328"/>
    <w:rsid w:val="00CF632E"/>
    <w:rsid w:val="00CF63DE"/>
    <w:rsid w:val="00CF6CAB"/>
    <w:rsid w:val="00CF72EA"/>
    <w:rsid w:val="00CF7480"/>
    <w:rsid w:val="00CF76DB"/>
    <w:rsid w:val="00CF77C3"/>
    <w:rsid w:val="00CF7A08"/>
    <w:rsid w:val="00CF7BC9"/>
    <w:rsid w:val="00CF7C42"/>
    <w:rsid w:val="00CF7DED"/>
    <w:rsid w:val="00D002F6"/>
    <w:rsid w:val="00D003B3"/>
    <w:rsid w:val="00D004B8"/>
    <w:rsid w:val="00D00578"/>
    <w:rsid w:val="00D00593"/>
    <w:rsid w:val="00D00643"/>
    <w:rsid w:val="00D00702"/>
    <w:rsid w:val="00D007BC"/>
    <w:rsid w:val="00D0082C"/>
    <w:rsid w:val="00D00842"/>
    <w:rsid w:val="00D00995"/>
    <w:rsid w:val="00D00DD0"/>
    <w:rsid w:val="00D00E78"/>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79A"/>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0E97"/>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979"/>
    <w:rsid w:val="00D12C9B"/>
    <w:rsid w:val="00D12D2A"/>
    <w:rsid w:val="00D12F73"/>
    <w:rsid w:val="00D130DE"/>
    <w:rsid w:val="00D1316D"/>
    <w:rsid w:val="00D131AA"/>
    <w:rsid w:val="00D13235"/>
    <w:rsid w:val="00D132BD"/>
    <w:rsid w:val="00D135D1"/>
    <w:rsid w:val="00D1361A"/>
    <w:rsid w:val="00D137E3"/>
    <w:rsid w:val="00D1380C"/>
    <w:rsid w:val="00D138DF"/>
    <w:rsid w:val="00D13A92"/>
    <w:rsid w:val="00D13B13"/>
    <w:rsid w:val="00D13B83"/>
    <w:rsid w:val="00D13C37"/>
    <w:rsid w:val="00D13D6E"/>
    <w:rsid w:val="00D13D87"/>
    <w:rsid w:val="00D14177"/>
    <w:rsid w:val="00D1430A"/>
    <w:rsid w:val="00D143F2"/>
    <w:rsid w:val="00D1444A"/>
    <w:rsid w:val="00D14976"/>
    <w:rsid w:val="00D14C90"/>
    <w:rsid w:val="00D14FB3"/>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7A"/>
    <w:rsid w:val="00D172F5"/>
    <w:rsid w:val="00D17638"/>
    <w:rsid w:val="00D1799E"/>
    <w:rsid w:val="00D17AC8"/>
    <w:rsid w:val="00D17C7D"/>
    <w:rsid w:val="00D2047A"/>
    <w:rsid w:val="00D20876"/>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C"/>
    <w:rsid w:val="00D2351D"/>
    <w:rsid w:val="00D23619"/>
    <w:rsid w:val="00D23684"/>
    <w:rsid w:val="00D236DF"/>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52"/>
    <w:rsid w:val="00D26BA9"/>
    <w:rsid w:val="00D26BD5"/>
    <w:rsid w:val="00D26BE4"/>
    <w:rsid w:val="00D26D39"/>
    <w:rsid w:val="00D26F58"/>
    <w:rsid w:val="00D26FC9"/>
    <w:rsid w:val="00D27078"/>
    <w:rsid w:val="00D27084"/>
    <w:rsid w:val="00D27115"/>
    <w:rsid w:val="00D27321"/>
    <w:rsid w:val="00D27569"/>
    <w:rsid w:val="00D27710"/>
    <w:rsid w:val="00D27713"/>
    <w:rsid w:val="00D2798E"/>
    <w:rsid w:val="00D279A8"/>
    <w:rsid w:val="00D27A4B"/>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2A"/>
    <w:rsid w:val="00D33B68"/>
    <w:rsid w:val="00D33CDE"/>
    <w:rsid w:val="00D33F5B"/>
    <w:rsid w:val="00D34014"/>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7D6"/>
    <w:rsid w:val="00D368FC"/>
    <w:rsid w:val="00D369F2"/>
    <w:rsid w:val="00D36D8E"/>
    <w:rsid w:val="00D36F30"/>
    <w:rsid w:val="00D37180"/>
    <w:rsid w:val="00D37184"/>
    <w:rsid w:val="00D372B9"/>
    <w:rsid w:val="00D37538"/>
    <w:rsid w:val="00D378EA"/>
    <w:rsid w:val="00D37A2F"/>
    <w:rsid w:val="00D37C5A"/>
    <w:rsid w:val="00D37D63"/>
    <w:rsid w:val="00D37DFE"/>
    <w:rsid w:val="00D37E84"/>
    <w:rsid w:val="00D37E9E"/>
    <w:rsid w:val="00D4006C"/>
    <w:rsid w:val="00D4034F"/>
    <w:rsid w:val="00D4046C"/>
    <w:rsid w:val="00D4055B"/>
    <w:rsid w:val="00D4099B"/>
    <w:rsid w:val="00D40ABC"/>
    <w:rsid w:val="00D40C31"/>
    <w:rsid w:val="00D40C72"/>
    <w:rsid w:val="00D40E27"/>
    <w:rsid w:val="00D40F48"/>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51"/>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CA5"/>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4EB"/>
    <w:rsid w:val="00D477EE"/>
    <w:rsid w:val="00D47938"/>
    <w:rsid w:val="00D479F6"/>
    <w:rsid w:val="00D47B60"/>
    <w:rsid w:val="00D47BB4"/>
    <w:rsid w:val="00D5022D"/>
    <w:rsid w:val="00D50370"/>
    <w:rsid w:val="00D50567"/>
    <w:rsid w:val="00D50676"/>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0B6"/>
    <w:rsid w:val="00D53427"/>
    <w:rsid w:val="00D537E7"/>
    <w:rsid w:val="00D53BAA"/>
    <w:rsid w:val="00D53CD3"/>
    <w:rsid w:val="00D53DB2"/>
    <w:rsid w:val="00D53E2D"/>
    <w:rsid w:val="00D53E30"/>
    <w:rsid w:val="00D540D9"/>
    <w:rsid w:val="00D5423D"/>
    <w:rsid w:val="00D5438A"/>
    <w:rsid w:val="00D5458C"/>
    <w:rsid w:val="00D5460B"/>
    <w:rsid w:val="00D54700"/>
    <w:rsid w:val="00D54AEF"/>
    <w:rsid w:val="00D54B22"/>
    <w:rsid w:val="00D54C81"/>
    <w:rsid w:val="00D54CB6"/>
    <w:rsid w:val="00D54E56"/>
    <w:rsid w:val="00D54EBD"/>
    <w:rsid w:val="00D54F28"/>
    <w:rsid w:val="00D55183"/>
    <w:rsid w:val="00D553B8"/>
    <w:rsid w:val="00D5553D"/>
    <w:rsid w:val="00D558B0"/>
    <w:rsid w:val="00D5591E"/>
    <w:rsid w:val="00D559A3"/>
    <w:rsid w:val="00D55A08"/>
    <w:rsid w:val="00D55A4A"/>
    <w:rsid w:val="00D55BA2"/>
    <w:rsid w:val="00D55EFA"/>
    <w:rsid w:val="00D562DF"/>
    <w:rsid w:val="00D56323"/>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9BF"/>
    <w:rsid w:val="00D60BBA"/>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DBA"/>
    <w:rsid w:val="00D62E71"/>
    <w:rsid w:val="00D6302D"/>
    <w:rsid w:val="00D6330F"/>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D40"/>
    <w:rsid w:val="00D64E99"/>
    <w:rsid w:val="00D6505A"/>
    <w:rsid w:val="00D65391"/>
    <w:rsid w:val="00D6549C"/>
    <w:rsid w:val="00D655D8"/>
    <w:rsid w:val="00D65669"/>
    <w:rsid w:val="00D656A1"/>
    <w:rsid w:val="00D65772"/>
    <w:rsid w:val="00D65819"/>
    <w:rsid w:val="00D658F8"/>
    <w:rsid w:val="00D65A42"/>
    <w:rsid w:val="00D65B21"/>
    <w:rsid w:val="00D65B61"/>
    <w:rsid w:val="00D65C41"/>
    <w:rsid w:val="00D65CFE"/>
    <w:rsid w:val="00D65EEA"/>
    <w:rsid w:val="00D65F7C"/>
    <w:rsid w:val="00D6640A"/>
    <w:rsid w:val="00D666DD"/>
    <w:rsid w:val="00D66A8D"/>
    <w:rsid w:val="00D66CEB"/>
    <w:rsid w:val="00D6712C"/>
    <w:rsid w:val="00D67256"/>
    <w:rsid w:val="00D675E4"/>
    <w:rsid w:val="00D67763"/>
    <w:rsid w:val="00D678A0"/>
    <w:rsid w:val="00D678CC"/>
    <w:rsid w:val="00D678E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2D7"/>
    <w:rsid w:val="00D7149B"/>
    <w:rsid w:val="00D71589"/>
    <w:rsid w:val="00D71609"/>
    <w:rsid w:val="00D7163B"/>
    <w:rsid w:val="00D71ABB"/>
    <w:rsid w:val="00D71BC1"/>
    <w:rsid w:val="00D71D97"/>
    <w:rsid w:val="00D71DA3"/>
    <w:rsid w:val="00D71F45"/>
    <w:rsid w:val="00D72091"/>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4C7"/>
    <w:rsid w:val="00D74556"/>
    <w:rsid w:val="00D745E1"/>
    <w:rsid w:val="00D746BE"/>
    <w:rsid w:val="00D746C7"/>
    <w:rsid w:val="00D7499C"/>
    <w:rsid w:val="00D74A29"/>
    <w:rsid w:val="00D74B6B"/>
    <w:rsid w:val="00D74B9E"/>
    <w:rsid w:val="00D74D3C"/>
    <w:rsid w:val="00D75290"/>
    <w:rsid w:val="00D752BA"/>
    <w:rsid w:val="00D756B2"/>
    <w:rsid w:val="00D7571F"/>
    <w:rsid w:val="00D75931"/>
    <w:rsid w:val="00D75ABF"/>
    <w:rsid w:val="00D75AFE"/>
    <w:rsid w:val="00D75B72"/>
    <w:rsid w:val="00D75B77"/>
    <w:rsid w:val="00D75FD1"/>
    <w:rsid w:val="00D7608C"/>
    <w:rsid w:val="00D7622A"/>
    <w:rsid w:val="00D7625C"/>
    <w:rsid w:val="00D762CB"/>
    <w:rsid w:val="00D766A2"/>
    <w:rsid w:val="00D767E4"/>
    <w:rsid w:val="00D76851"/>
    <w:rsid w:val="00D76914"/>
    <w:rsid w:val="00D76A29"/>
    <w:rsid w:val="00D76A35"/>
    <w:rsid w:val="00D76CC5"/>
    <w:rsid w:val="00D76F03"/>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4C9"/>
    <w:rsid w:val="00D84566"/>
    <w:rsid w:val="00D845D1"/>
    <w:rsid w:val="00D8466B"/>
    <w:rsid w:val="00D84827"/>
    <w:rsid w:val="00D84A02"/>
    <w:rsid w:val="00D84CFC"/>
    <w:rsid w:val="00D84E07"/>
    <w:rsid w:val="00D84E17"/>
    <w:rsid w:val="00D85080"/>
    <w:rsid w:val="00D8523E"/>
    <w:rsid w:val="00D85300"/>
    <w:rsid w:val="00D85399"/>
    <w:rsid w:val="00D85498"/>
    <w:rsid w:val="00D85513"/>
    <w:rsid w:val="00D85729"/>
    <w:rsid w:val="00D85910"/>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A17"/>
    <w:rsid w:val="00D86B63"/>
    <w:rsid w:val="00D86C5E"/>
    <w:rsid w:val="00D86DB9"/>
    <w:rsid w:val="00D86E37"/>
    <w:rsid w:val="00D86FE7"/>
    <w:rsid w:val="00D87289"/>
    <w:rsid w:val="00D876BD"/>
    <w:rsid w:val="00D876D8"/>
    <w:rsid w:val="00D877F3"/>
    <w:rsid w:val="00D87880"/>
    <w:rsid w:val="00D87A26"/>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63"/>
    <w:rsid w:val="00D91585"/>
    <w:rsid w:val="00D9159B"/>
    <w:rsid w:val="00D915B6"/>
    <w:rsid w:val="00D9170F"/>
    <w:rsid w:val="00D917EA"/>
    <w:rsid w:val="00D91B5A"/>
    <w:rsid w:val="00D91CAF"/>
    <w:rsid w:val="00D91E99"/>
    <w:rsid w:val="00D91F7D"/>
    <w:rsid w:val="00D91FFE"/>
    <w:rsid w:val="00D92064"/>
    <w:rsid w:val="00D92082"/>
    <w:rsid w:val="00D922B0"/>
    <w:rsid w:val="00D92433"/>
    <w:rsid w:val="00D9260E"/>
    <w:rsid w:val="00D926CA"/>
    <w:rsid w:val="00D927CB"/>
    <w:rsid w:val="00D9287A"/>
    <w:rsid w:val="00D92AFA"/>
    <w:rsid w:val="00D92BB0"/>
    <w:rsid w:val="00D92BE5"/>
    <w:rsid w:val="00D92CCD"/>
    <w:rsid w:val="00D93057"/>
    <w:rsid w:val="00D930BB"/>
    <w:rsid w:val="00D931A6"/>
    <w:rsid w:val="00D9333D"/>
    <w:rsid w:val="00D93384"/>
    <w:rsid w:val="00D935DD"/>
    <w:rsid w:val="00D936A9"/>
    <w:rsid w:val="00D937E4"/>
    <w:rsid w:val="00D9392F"/>
    <w:rsid w:val="00D93C11"/>
    <w:rsid w:val="00D93D50"/>
    <w:rsid w:val="00D93EE7"/>
    <w:rsid w:val="00D94094"/>
    <w:rsid w:val="00D940F0"/>
    <w:rsid w:val="00D94608"/>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66F"/>
    <w:rsid w:val="00DA073C"/>
    <w:rsid w:val="00DA0ADD"/>
    <w:rsid w:val="00DA0AEF"/>
    <w:rsid w:val="00DA0CA2"/>
    <w:rsid w:val="00DA0D45"/>
    <w:rsid w:val="00DA0DD2"/>
    <w:rsid w:val="00DA0E33"/>
    <w:rsid w:val="00DA0EEF"/>
    <w:rsid w:val="00DA10B2"/>
    <w:rsid w:val="00DA115F"/>
    <w:rsid w:val="00DA11B5"/>
    <w:rsid w:val="00DA11BE"/>
    <w:rsid w:val="00DA1366"/>
    <w:rsid w:val="00DA14B4"/>
    <w:rsid w:val="00DA14F8"/>
    <w:rsid w:val="00DA16EB"/>
    <w:rsid w:val="00DA1B49"/>
    <w:rsid w:val="00DA1D0C"/>
    <w:rsid w:val="00DA1DA4"/>
    <w:rsid w:val="00DA1E73"/>
    <w:rsid w:val="00DA2288"/>
    <w:rsid w:val="00DA2322"/>
    <w:rsid w:val="00DA24EB"/>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C16"/>
    <w:rsid w:val="00DA3EAF"/>
    <w:rsid w:val="00DA3FC7"/>
    <w:rsid w:val="00DA401F"/>
    <w:rsid w:val="00DA40A5"/>
    <w:rsid w:val="00DA410C"/>
    <w:rsid w:val="00DA4343"/>
    <w:rsid w:val="00DA4389"/>
    <w:rsid w:val="00DA45E3"/>
    <w:rsid w:val="00DA49AF"/>
    <w:rsid w:val="00DA4C91"/>
    <w:rsid w:val="00DA4CFB"/>
    <w:rsid w:val="00DA4E1A"/>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4D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53"/>
    <w:rsid w:val="00DB3A66"/>
    <w:rsid w:val="00DB3D83"/>
    <w:rsid w:val="00DB3F7A"/>
    <w:rsid w:val="00DB40A5"/>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147"/>
    <w:rsid w:val="00DB535C"/>
    <w:rsid w:val="00DB5424"/>
    <w:rsid w:val="00DB59D1"/>
    <w:rsid w:val="00DB5E8B"/>
    <w:rsid w:val="00DB609C"/>
    <w:rsid w:val="00DB6407"/>
    <w:rsid w:val="00DB64D6"/>
    <w:rsid w:val="00DB65E5"/>
    <w:rsid w:val="00DB66FD"/>
    <w:rsid w:val="00DB670E"/>
    <w:rsid w:val="00DB6792"/>
    <w:rsid w:val="00DB681D"/>
    <w:rsid w:val="00DB6A37"/>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C80"/>
    <w:rsid w:val="00DC2EAE"/>
    <w:rsid w:val="00DC2F0C"/>
    <w:rsid w:val="00DC2FE7"/>
    <w:rsid w:val="00DC3099"/>
    <w:rsid w:val="00DC3148"/>
    <w:rsid w:val="00DC317C"/>
    <w:rsid w:val="00DC31D4"/>
    <w:rsid w:val="00DC3264"/>
    <w:rsid w:val="00DC34A2"/>
    <w:rsid w:val="00DC34F9"/>
    <w:rsid w:val="00DC3541"/>
    <w:rsid w:val="00DC37C9"/>
    <w:rsid w:val="00DC38AB"/>
    <w:rsid w:val="00DC38ED"/>
    <w:rsid w:val="00DC399B"/>
    <w:rsid w:val="00DC3B3F"/>
    <w:rsid w:val="00DC3BA7"/>
    <w:rsid w:val="00DC3BCA"/>
    <w:rsid w:val="00DC3D1E"/>
    <w:rsid w:val="00DC3D3F"/>
    <w:rsid w:val="00DC3D63"/>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0CE"/>
    <w:rsid w:val="00DC5175"/>
    <w:rsid w:val="00DC5418"/>
    <w:rsid w:val="00DC5617"/>
    <w:rsid w:val="00DC5873"/>
    <w:rsid w:val="00DC58D5"/>
    <w:rsid w:val="00DC5940"/>
    <w:rsid w:val="00DC59A5"/>
    <w:rsid w:val="00DC5B19"/>
    <w:rsid w:val="00DC5D56"/>
    <w:rsid w:val="00DC5F88"/>
    <w:rsid w:val="00DC6068"/>
    <w:rsid w:val="00DC607C"/>
    <w:rsid w:val="00DC6163"/>
    <w:rsid w:val="00DC6196"/>
    <w:rsid w:val="00DC62E7"/>
    <w:rsid w:val="00DC637F"/>
    <w:rsid w:val="00DC63C5"/>
    <w:rsid w:val="00DC641A"/>
    <w:rsid w:val="00DC641F"/>
    <w:rsid w:val="00DC6604"/>
    <w:rsid w:val="00DC679E"/>
    <w:rsid w:val="00DC684B"/>
    <w:rsid w:val="00DC6901"/>
    <w:rsid w:val="00DC6BA2"/>
    <w:rsid w:val="00DC6C95"/>
    <w:rsid w:val="00DC6F0B"/>
    <w:rsid w:val="00DC70B5"/>
    <w:rsid w:val="00DC7340"/>
    <w:rsid w:val="00DC7382"/>
    <w:rsid w:val="00DC739B"/>
    <w:rsid w:val="00DC73C4"/>
    <w:rsid w:val="00DC7C6B"/>
    <w:rsid w:val="00DC7D16"/>
    <w:rsid w:val="00DC7FBE"/>
    <w:rsid w:val="00DD009A"/>
    <w:rsid w:val="00DD02E6"/>
    <w:rsid w:val="00DD03A5"/>
    <w:rsid w:val="00DD0475"/>
    <w:rsid w:val="00DD04DF"/>
    <w:rsid w:val="00DD089C"/>
    <w:rsid w:val="00DD0991"/>
    <w:rsid w:val="00DD0D84"/>
    <w:rsid w:val="00DD0D99"/>
    <w:rsid w:val="00DD0FF9"/>
    <w:rsid w:val="00DD12F1"/>
    <w:rsid w:val="00DD15EE"/>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B67"/>
    <w:rsid w:val="00DD2C44"/>
    <w:rsid w:val="00DD2DAE"/>
    <w:rsid w:val="00DD2DCE"/>
    <w:rsid w:val="00DD2E36"/>
    <w:rsid w:val="00DD2EC3"/>
    <w:rsid w:val="00DD304E"/>
    <w:rsid w:val="00DD30BA"/>
    <w:rsid w:val="00DD33F7"/>
    <w:rsid w:val="00DD3425"/>
    <w:rsid w:val="00DD350F"/>
    <w:rsid w:val="00DD3667"/>
    <w:rsid w:val="00DD3860"/>
    <w:rsid w:val="00DD3CC6"/>
    <w:rsid w:val="00DD3D96"/>
    <w:rsid w:val="00DD3EE0"/>
    <w:rsid w:val="00DD3F9E"/>
    <w:rsid w:val="00DD3FBE"/>
    <w:rsid w:val="00DD42D7"/>
    <w:rsid w:val="00DD4321"/>
    <w:rsid w:val="00DD47E9"/>
    <w:rsid w:val="00DD47FB"/>
    <w:rsid w:val="00DD48C1"/>
    <w:rsid w:val="00DD4944"/>
    <w:rsid w:val="00DD4961"/>
    <w:rsid w:val="00DD4F35"/>
    <w:rsid w:val="00DD4FB4"/>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2F8"/>
    <w:rsid w:val="00DD7717"/>
    <w:rsid w:val="00DD778A"/>
    <w:rsid w:val="00DD7800"/>
    <w:rsid w:val="00DD7864"/>
    <w:rsid w:val="00DD79F3"/>
    <w:rsid w:val="00DD7A8C"/>
    <w:rsid w:val="00DD7ADB"/>
    <w:rsid w:val="00DD7C88"/>
    <w:rsid w:val="00DD7DA7"/>
    <w:rsid w:val="00DD7EDB"/>
    <w:rsid w:val="00DE01EB"/>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572"/>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3C"/>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E7D61"/>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77"/>
    <w:rsid w:val="00DF38A4"/>
    <w:rsid w:val="00DF38C5"/>
    <w:rsid w:val="00DF396F"/>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3A"/>
    <w:rsid w:val="00DF65A9"/>
    <w:rsid w:val="00DF6657"/>
    <w:rsid w:val="00DF6D2E"/>
    <w:rsid w:val="00DF6E11"/>
    <w:rsid w:val="00DF6F63"/>
    <w:rsid w:val="00DF6FF3"/>
    <w:rsid w:val="00DF711F"/>
    <w:rsid w:val="00DF7162"/>
    <w:rsid w:val="00DF7260"/>
    <w:rsid w:val="00DF73AF"/>
    <w:rsid w:val="00DF75FB"/>
    <w:rsid w:val="00DF785B"/>
    <w:rsid w:val="00DF7968"/>
    <w:rsid w:val="00DF7C5E"/>
    <w:rsid w:val="00DF7F68"/>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5F0"/>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4A2"/>
    <w:rsid w:val="00E035FC"/>
    <w:rsid w:val="00E03673"/>
    <w:rsid w:val="00E03A0D"/>
    <w:rsid w:val="00E03E02"/>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2A"/>
    <w:rsid w:val="00E07B50"/>
    <w:rsid w:val="00E07BDF"/>
    <w:rsid w:val="00E07E23"/>
    <w:rsid w:val="00E07E44"/>
    <w:rsid w:val="00E10092"/>
    <w:rsid w:val="00E1010D"/>
    <w:rsid w:val="00E101E6"/>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1F90"/>
    <w:rsid w:val="00E123FC"/>
    <w:rsid w:val="00E125BF"/>
    <w:rsid w:val="00E127C4"/>
    <w:rsid w:val="00E1285D"/>
    <w:rsid w:val="00E1286A"/>
    <w:rsid w:val="00E128A3"/>
    <w:rsid w:val="00E129C3"/>
    <w:rsid w:val="00E129EF"/>
    <w:rsid w:val="00E12A15"/>
    <w:rsid w:val="00E12C11"/>
    <w:rsid w:val="00E12CF1"/>
    <w:rsid w:val="00E12E5D"/>
    <w:rsid w:val="00E1308C"/>
    <w:rsid w:val="00E130B3"/>
    <w:rsid w:val="00E1311A"/>
    <w:rsid w:val="00E132D2"/>
    <w:rsid w:val="00E1341E"/>
    <w:rsid w:val="00E134BB"/>
    <w:rsid w:val="00E1371A"/>
    <w:rsid w:val="00E13894"/>
    <w:rsid w:val="00E138F4"/>
    <w:rsid w:val="00E1390F"/>
    <w:rsid w:val="00E13923"/>
    <w:rsid w:val="00E13930"/>
    <w:rsid w:val="00E13A9C"/>
    <w:rsid w:val="00E13AB2"/>
    <w:rsid w:val="00E13B76"/>
    <w:rsid w:val="00E13CC3"/>
    <w:rsid w:val="00E13D5C"/>
    <w:rsid w:val="00E13DF9"/>
    <w:rsid w:val="00E1401D"/>
    <w:rsid w:val="00E1403C"/>
    <w:rsid w:val="00E14060"/>
    <w:rsid w:val="00E14227"/>
    <w:rsid w:val="00E14252"/>
    <w:rsid w:val="00E14777"/>
    <w:rsid w:val="00E147E4"/>
    <w:rsid w:val="00E1481B"/>
    <w:rsid w:val="00E14BAF"/>
    <w:rsid w:val="00E150B4"/>
    <w:rsid w:val="00E155FA"/>
    <w:rsid w:val="00E15A36"/>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9E6"/>
    <w:rsid w:val="00E17B06"/>
    <w:rsid w:val="00E17B8E"/>
    <w:rsid w:val="00E17C5E"/>
    <w:rsid w:val="00E17CB8"/>
    <w:rsid w:val="00E17D4A"/>
    <w:rsid w:val="00E17E34"/>
    <w:rsid w:val="00E17EFF"/>
    <w:rsid w:val="00E20015"/>
    <w:rsid w:val="00E2014D"/>
    <w:rsid w:val="00E20167"/>
    <w:rsid w:val="00E201F0"/>
    <w:rsid w:val="00E2024B"/>
    <w:rsid w:val="00E203BF"/>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B97"/>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704"/>
    <w:rsid w:val="00E238EC"/>
    <w:rsid w:val="00E23D48"/>
    <w:rsid w:val="00E23F0C"/>
    <w:rsid w:val="00E2431B"/>
    <w:rsid w:val="00E243DE"/>
    <w:rsid w:val="00E244D3"/>
    <w:rsid w:val="00E244D8"/>
    <w:rsid w:val="00E2458A"/>
    <w:rsid w:val="00E248F5"/>
    <w:rsid w:val="00E249FF"/>
    <w:rsid w:val="00E24A57"/>
    <w:rsid w:val="00E24AEC"/>
    <w:rsid w:val="00E24C3A"/>
    <w:rsid w:val="00E24E3A"/>
    <w:rsid w:val="00E24F8E"/>
    <w:rsid w:val="00E25184"/>
    <w:rsid w:val="00E251E0"/>
    <w:rsid w:val="00E253CB"/>
    <w:rsid w:val="00E2549D"/>
    <w:rsid w:val="00E2555D"/>
    <w:rsid w:val="00E25983"/>
    <w:rsid w:val="00E25984"/>
    <w:rsid w:val="00E259A9"/>
    <w:rsid w:val="00E25CCE"/>
    <w:rsid w:val="00E25D2E"/>
    <w:rsid w:val="00E25DC2"/>
    <w:rsid w:val="00E25E77"/>
    <w:rsid w:val="00E25F0D"/>
    <w:rsid w:val="00E25F29"/>
    <w:rsid w:val="00E2612C"/>
    <w:rsid w:val="00E26553"/>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16"/>
    <w:rsid w:val="00E3044A"/>
    <w:rsid w:val="00E304AD"/>
    <w:rsid w:val="00E306DB"/>
    <w:rsid w:val="00E30A52"/>
    <w:rsid w:val="00E30B03"/>
    <w:rsid w:val="00E30B1E"/>
    <w:rsid w:val="00E30BB5"/>
    <w:rsid w:val="00E30CB0"/>
    <w:rsid w:val="00E30DD6"/>
    <w:rsid w:val="00E30E4E"/>
    <w:rsid w:val="00E30FC0"/>
    <w:rsid w:val="00E310FA"/>
    <w:rsid w:val="00E31340"/>
    <w:rsid w:val="00E315C3"/>
    <w:rsid w:val="00E316CB"/>
    <w:rsid w:val="00E316FC"/>
    <w:rsid w:val="00E31815"/>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B42"/>
    <w:rsid w:val="00E32CAF"/>
    <w:rsid w:val="00E330C4"/>
    <w:rsid w:val="00E33112"/>
    <w:rsid w:val="00E33393"/>
    <w:rsid w:val="00E335C0"/>
    <w:rsid w:val="00E33727"/>
    <w:rsid w:val="00E33729"/>
    <w:rsid w:val="00E339F3"/>
    <w:rsid w:val="00E33C68"/>
    <w:rsid w:val="00E33DA7"/>
    <w:rsid w:val="00E33F47"/>
    <w:rsid w:val="00E33FDF"/>
    <w:rsid w:val="00E342DE"/>
    <w:rsid w:val="00E34433"/>
    <w:rsid w:val="00E34473"/>
    <w:rsid w:val="00E3448B"/>
    <w:rsid w:val="00E346A5"/>
    <w:rsid w:val="00E346C8"/>
    <w:rsid w:val="00E347EB"/>
    <w:rsid w:val="00E3484B"/>
    <w:rsid w:val="00E34880"/>
    <w:rsid w:val="00E34916"/>
    <w:rsid w:val="00E34F46"/>
    <w:rsid w:val="00E34FBC"/>
    <w:rsid w:val="00E35000"/>
    <w:rsid w:val="00E3517D"/>
    <w:rsid w:val="00E35357"/>
    <w:rsid w:val="00E35785"/>
    <w:rsid w:val="00E357F3"/>
    <w:rsid w:val="00E35993"/>
    <w:rsid w:val="00E35A9C"/>
    <w:rsid w:val="00E35D77"/>
    <w:rsid w:val="00E35E7C"/>
    <w:rsid w:val="00E35F30"/>
    <w:rsid w:val="00E35F3A"/>
    <w:rsid w:val="00E35F82"/>
    <w:rsid w:val="00E35F9A"/>
    <w:rsid w:val="00E361A7"/>
    <w:rsid w:val="00E36230"/>
    <w:rsid w:val="00E364F2"/>
    <w:rsid w:val="00E36540"/>
    <w:rsid w:val="00E36603"/>
    <w:rsid w:val="00E366DC"/>
    <w:rsid w:val="00E36753"/>
    <w:rsid w:val="00E3692E"/>
    <w:rsid w:val="00E36A5D"/>
    <w:rsid w:val="00E36CEC"/>
    <w:rsid w:val="00E36DFD"/>
    <w:rsid w:val="00E36FE6"/>
    <w:rsid w:val="00E37036"/>
    <w:rsid w:val="00E37046"/>
    <w:rsid w:val="00E37910"/>
    <w:rsid w:val="00E37947"/>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5FF"/>
    <w:rsid w:val="00E41803"/>
    <w:rsid w:val="00E41970"/>
    <w:rsid w:val="00E41C78"/>
    <w:rsid w:val="00E41D89"/>
    <w:rsid w:val="00E41EA9"/>
    <w:rsid w:val="00E42129"/>
    <w:rsid w:val="00E421E2"/>
    <w:rsid w:val="00E42209"/>
    <w:rsid w:val="00E42302"/>
    <w:rsid w:val="00E427E9"/>
    <w:rsid w:val="00E429EA"/>
    <w:rsid w:val="00E42B21"/>
    <w:rsid w:val="00E42BE7"/>
    <w:rsid w:val="00E42D14"/>
    <w:rsid w:val="00E4300F"/>
    <w:rsid w:val="00E430BE"/>
    <w:rsid w:val="00E430DC"/>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47"/>
    <w:rsid w:val="00E4539B"/>
    <w:rsid w:val="00E45459"/>
    <w:rsid w:val="00E45464"/>
    <w:rsid w:val="00E45510"/>
    <w:rsid w:val="00E45627"/>
    <w:rsid w:val="00E456EE"/>
    <w:rsid w:val="00E45782"/>
    <w:rsid w:val="00E45795"/>
    <w:rsid w:val="00E459DD"/>
    <w:rsid w:val="00E45B8A"/>
    <w:rsid w:val="00E45C79"/>
    <w:rsid w:val="00E45CFA"/>
    <w:rsid w:val="00E45D1E"/>
    <w:rsid w:val="00E45E00"/>
    <w:rsid w:val="00E45FD5"/>
    <w:rsid w:val="00E46148"/>
    <w:rsid w:val="00E46152"/>
    <w:rsid w:val="00E4632A"/>
    <w:rsid w:val="00E46675"/>
    <w:rsid w:val="00E46730"/>
    <w:rsid w:val="00E46740"/>
    <w:rsid w:val="00E4679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3C"/>
    <w:rsid w:val="00E47FAB"/>
    <w:rsid w:val="00E5029B"/>
    <w:rsid w:val="00E5046A"/>
    <w:rsid w:val="00E50735"/>
    <w:rsid w:val="00E50B8A"/>
    <w:rsid w:val="00E50BA8"/>
    <w:rsid w:val="00E50DE4"/>
    <w:rsid w:val="00E50E81"/>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957"/>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A2E"/>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CD1"/>
    <w:rsid w:val="00E55E5D"/>
    <w:rsid w:val="00E55EC3"/>
    <w:rsid w:val="00E55F52"/>
    <w:rsid w:val="00E55FCB"/>
    <w:rsid w:val="00E55FE1"/>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0A0"/>
    <w:rsid w:val="00E57268"/>
    <w:rsid w:val="00E5728B"/>
    <w:rsid w:val="00E57292"/>
    <w:rsid w:val="00E5730D"/>
    <w:rsid w:val="00E57C1E"/>
    <w:rsid w:val="00E57C37"/>
    <w:rsid w:val="00E57DD2"/>
    <w:rsid w:val="00E6014C"/>
    <w:rsid w:val="00E6020E"/>
    <w:rsid w:val="00E60263"/>
    <w:rsid w:val="00E6031D"/>
    <w:rsid w:val="00E603B4"/>
    <w:rsid w:val="00E603FA"/>
    <w:rsid w:val="00E604C5"/>
    <w:rsid w:val="00E60673"/>
    <w:rsid w:val="00E6072B"/>
    <w:rsid w:val="00E608A7"/>
    <w:rsid w:val="00E60970"/>
    <w:rsid w:val="00E60AD7"/>
    <w:rsid w:val="00E60CFD"/>
    <w:rsid w:val="00E60E07"/>
    <w:rsid w:val="00E60E11"/>
    <w:rsid w:val="00E60E69"/>
    <w:rsid w:val="00E6133D"/>
    <w:rsid w:val="00E613BE"/>
    <w:rsid w:val="00E615E2"/>
    <w:rsid w:val="00E6183B"/>
    <w:rsid w:val="00E618A5"/>
    <w:rsid w:val="00E6197B"/>
    <w:rsid w:val="00E61B2F"/>
    <w:rsid w:val="00E61B61"/>
    <w:rsid w:val="00E61C80"/>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762"/>
    <w:rsid w:val="00E6391C"/>
    <w:rsid w:val="00E639AC"/>
    <w:rsid w:val="00E63A8E"/>
    <w:rsid w:val="00E63B39"/>
    <w:rsid w:val="00E63B47"/>
    <w:rsid w:val="00E63D9B"/>
    <w:rsid w:val="00E63DD3"/>
    <w:rsid w:val="00E63F22"/>
    <w:rsid w:val="00E63F43"/>
    <w:rsid w:val="00E63F84"/>
    <w:rsid w:val="00E640F0"/>
    <w:rsid w:val="00E641BC"/>
    <w:rsid w:val="00E64377"/>
    <w:rsid w:val="00E64614"/>
    <w:rsid w:val="00E647DC"/>
    <w:rsid w:val="00E64B29"/>
    <w:rsid w:val="00E64CEB"/>
    <w:rsid w:val="00E64E65"/>
    <w:rsid w:val="00E64FF4"/>
    <w:rsid w:val="00E65004"/>
    <w:rsid w:val="00E6535F"/>
    <w:rsid w:val="00E653AE"/>
    <w:rsid w:val="00E653F2"/>
    <w:rsid w:val="00E655F6"/>
    <w:rsid w:val="00E6577D"/>
    <w:rsid w:val="00E658A5"/>
    <w:rsid w:val="00E658C5"/>
    <w:rsid w:val="00E65909"/>
    <w:rsid w:val="00E65927"/>
    <w:rsid w:val="00E65967"/>
    <w:rsid w:val="00E65CD5"/>
    <w:rsid w:val="00E65D41"/>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22"/>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83C"/>
    <w:rsid w:val="00E74909"/>
    <w:rsid w:val="00E74C19"/>
    <w:rsid w:val="00E74DDF"/>
    <w:rsid w:val="00E74DF5"/>
    <w:rsid w:val="00E74E05"/>
    <w:rsid w:val="00E7500D"/>
    <w:rsid w:val="00E7524F"/>
    <w:rsid w:val="00E75846"/>
    <w:rsid w:val="00E75D10"/>
    <w:rsid w:val="00E75E09"/>
    <w:rsid w:val="00E75F01"/>
    <w:rsid w:val="00E7611B"/>
    <w:rsid w:val="00E763C4"/>
    <w:rsid w:val="00E76487"/>
    <w:rsid w:val="00E764A9"/>
    <w:rsid w:val="00E76727"/>
    <w:rsid w:val="00E7673B"/>
    <w:rsid w:val="00E7677C"/>
    <w:rsid w:val="00E767F1"/>
    <w:rsid w:val="00E769FB"/>
    <w:rsid w:val="00E76B8F"/>
    <w:rsid w:val="00E77076"/>
    <w:rsid w:val="00E773C9"/>
    <w:rsid w:val="00E774CE"/>
    <w:rsid w:val="00E7753A"/>
    <w:rsid w:val="00E77606"/>
    <w:rsid w:val="00E77717"/>
    <w:rsid w:val="00E778A9"/>
    <w:rsid w:val="00E77ABD"/>
    <w:rsid w:val="00E77BE9"/>
    <w:rsid w:val="00E77CA1"/>
    <w:rsid w:val="00E77CCC"/>
    <w:rsid w:val="00E77CF3"/>
    <w:rsid w:val="00E77E7E"/>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41"/>
    <w:rsid w:val="00E82586"/>
    <w:rsid w:val="00E827AF"/>
    <w:rsid w:val="00E827FF"/>
    <w:rsid w:val="00E828AA"/>
    <w:rsid w:val="00E82CA1"/>
    <w:rsid w:val="00E82E16"/>
    <w:rsid w:val="00E82E73"/>
    <w:rsid w:val="00E8305C"/>
    <w:rsid w:val="00E83696"/>
    <w:rsid w:val="00E83730"/>
    <w:rsid w:val="00E839A0"/>
    <w:rsid w:val="00E83AA1"/>
    <w:rsid w:val="00E83BB7"/>
    <w:rsid w:val="00E83C6A"/>
    <w:rsid w:val="00E83C79"/>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887"/>
    <w:rsid w:val="00E90B84"/>
    <w:rsid w:val="00E90C65"/>
    <w:rsid w:val="00E90EF2"/>
    <w:rsid w:val="00E90F00"/>
    <w:rsid w:val="00E91091"/>
    <w:rsid w:val="00E910A8"/>
    <w:rsid w:val="00E9113F"/>
    <w:rsid w:val="00E91380"/>
    <w:rsid w:val="00E913D7"/>
    <w:rsid w:val="00E9141B"/>
    <w:rsid w:val="00E9168B"/>
    <w:rsid w:val="00E916F9"/>
    <w:rsid w:val="00E91787"/>
    <w:rsid w:val="00E91815"/>
    <w:rsid w:val="00E918ED"/>
    <w:rsid w:val="00E91B24"/>
    <w:rsid w:val="00E91B26"/>
    <w:rsid w:val="00E91B45"/>
    <w:rsid w:val="00E91CE5"/>
    <w:rsid w:val="00E91FE1"/>
    <w:rsid w:val="00E92194"/>
    <w:rsid w:val="00E92319"/>
    <w:rsid w:val="00E923A2"/>
    <w:rsid w:val="00E923FD"/>
    <w:rsid w:val="00E9252B"/>
    <w:rsid w:val="00E9253D"/>
    <w:rsid w:val="00E926C4"/>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691"/>
    <w:rsid w:val="00E93850"/>
    <w:rsid w:val="00E938A4"/>
    <w:rsid w:val="00E93BAF"/>
    <w:rsid w:val="00E93BCF"/>
    <w:rsid w:val="00E93C58"/>
    <w:rsid w:val="00E93CE1"/>
    <w:rsid w:val="00E93D2C"/>
    <w:rsid w:val="00E93D31"/>
    <w:rsid w:val="00E93D87"/>
    <w:rsid w:val="00E93DA9"/>
    <w:rsid w:val="00E93DFD"/>
    <w:rsid w:val="00E93E5B"/>
    <w:rsid w:val="00E93FF6"/>
    <w:rsid w:val="00E94107"/>
    <w:rsid w:val="00E94145"/>
    <w:rsid w:val="00E9422A"/>
    <w:rsid w:val="00E942EB"/>
    <w:rsid w:val="00E94487"/>
    <w:rsid w:val="00E944CE"/>
    <w:rsid w:val="00E945C5"/>
    <w:rsid w:val="00E94895"/>
    <w:rsid w:val="00E94917"/>
    <w:rsid w:val="00E9492D"/>
    <w:rsid w:val="00E94BC2"/>
    <w:rsid w:val="00E94E4F"/>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2B"/>
    <w:rsid w:val="00E974FF"/>
    <w:rsid w:val="00E97725"/>
    <w:rsid w:val="00E977D4"/>
    <w:rsid w:val="00E977F8"/>
    <w:rsid w:val="00E9785C"/>
    <w:rsid w:val="00E978BA"/>
    <w:rsid w:val="00E97B97"/>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CAE"/>
    <w:rsid w:val="00EA0D58"/>
    <w:rsid w:val="00EA0EB8"/>
    <w:rsid w:val="00EA115E"/>
    <w:rsid w:val="00EA14C3"/>
    <w:rsid w:val="00EA1650"/>
    <w:rsid w:val="00EA18F5"/>
    <w:rsid w:val="00EA198B"/>
    <w:rsid w:val="00EA19E2"/>
    <w:rsid w:val="00EA1AED"/>
    <w:rsid w:val="00EA1B44"/>
    <w:rsid w:val="00EA1B91"/>
    <w:rsid w:val="00EA1CA1"/>
    <w:rsid w:val="00EA1DC0"/>
    <w:rsid w:val="00EA216A"/>
    <w:rsid w:val="00EA22DE"/>
    <w:rsid w:val="00EA2319"/>
    <w:rsid w:val="00EA2353"/>
    <w:rsid w:val="00EA238B"/>
    <w:rsid w:val="00EA24D6"/>
    <w:rsid w:val="00EA2870"/>
    <w:rsid w:val="00EA28DE"/>
    <w:rsid w:val="00EA2940"/>
    <w:rsid w:val="00EA2A8E"/>
    <w:rsid w:val="00EA2C27"/>
    <w:rsid w:val="00EA2CA4"/>
    <w:rsid w:val="00EA2D6F"/>
    <w:rsid w:val="00EA2DC0"/>
    <w:rsid w:val="00EA2E6E"/>
    <w:rsid w:val="00EA2F09"/>
    <w:rsid w:val="00EA2F58"/>
    <w:rsid w:val="00EA3005"/>
    <w:rsid w:val="00EA3033"/>
    <w:rsid w:val="00EA3036"/>
    <w:rsid w:val="00EA310F"/>
    <w:rsid w:val="00EA3162"/>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5EB"/>
    <w:rsid w:val="00EA5716"/>
    <w:rsid w:val="00EA5817"/>
    <w:rsid w:val="00EA5B8B"/>
    <w:rsid w:val="00EA5CE8"/>
    <w:rsid w:val="00EA5EBA"/>
    <w:rsid w:val="00EA64B0"/>
    <w:rsid w:val="00EA6621"/>
    <w:rsid w:val="00EA6658"/>
    <w:rsid w:val="00EA6754"/>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3D9"/>
    <w:rsid w:val="00EB0767"/>
    <w:rsid w:val="00EB096A"/>
    <w:rsid w:val="00EB0980"/>
    <w:rsid w:val="00EB09A4"/>
    <w:rsid w:val="00EB0AD2"/>
    <w:rsid w:val="00EB0B39"/>
    <w:rsid w:val="00EB0DAF"/>
    <w:rsid w:val="00EB0DC6"/>
    <w:rsid w:val="00EB0ED5"/>
    <w:rsid w:val="00EB1089"/>
    <w:rsid w:val="00EB1168"/>
    <w:rsid w:val="00EB1228"/>
    <w:rsid w:val="00EB16ED"/>
    <w:rsid w:val="00EB1837"/>
    <w:rsid w:val="00EB1903"/>
    <w:rsid w:val="00EB1A3E"/>
    <w:rsid w:val="00EB1A5D"/>
    <w:rsid w:val="00EB1B9B"/>
    <w:rsid w:val="00EB1C23"/>
    <w:rsid w:val="00EB1DB9"/>
    <w:rsid w:val="00EB1E49"/>
    <w:rsid w:val="00EB1ED5"/>
    <w:rsid w:val="00EB1FD9"/>
    <w:rsid w:val="00EB2252"/>
    <w:rsid w:val="00EB22EF"/>
    <w:rsid w:val="00EB239E"/>
    <w:rsid w:val="00EB23CF"/>
    <w:rsid w:val="00EB240C"/>
    <w:rsid w:val="00EB24FD"/>
    <w:rsid w:val="00EB26E7"/>
    <w:rsid w:val="00EB2B81"/>
    <w:rsid w:val="00EB2D3D"/>
    <w:rsid w:val="00EB2D62"/>
    <w:rsid w:val="00EB2F52"/>
    <w:rsid w:val="00EB3233"/>
    <w:rsid w:val="00EB3309"/>
    <w:rsid w:val="00EB357F"/>
    <w:rsid w:val="00EB37CC"/>
    <w:rsid w:val="00EB39CC"/>
    <w:rsid w:val="00EB3A2E"/>
    <w:rsid w:val="00EB3A9F"/>
    <w:rsid w:val="00EB3AFB"/>
    <w:rsid w:val="00EB3C3C"/>
    <w:rsid w:val="00EB3C5E"/>
    <w:rsid w:val="00EB3D2D"/>
    <w:rsid w:val="00EB3FE1"/>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C3F"/>
    <w:rsid w:val="00EB6FFB"/>
    <w:rsid w:val="00EB716A"/>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4E6"/>
    <w:rsid w:val="00EC056E"/>
    <w:rsid w:val="00EC0640"/>
    <w:rsid w:val="00EC064B"/>
    <w:rsid w:val="00EC066A"/>
    <w:rsid w:val="00EC0701"/>
    <w:rsid w:val="00EC0705"/>
    <w:rsid w:val="00EC07E0"/>
    <w:rsid w:val="00EC0893"/>
    <w:rsid w:val="00EC08A0"/>
    <w:rsid w:val="00EC0904"/>
    <w:rsid w:val="00EC0A1E"/>
    <w:rsid w:val="00EC0AAD"/>
    <w:rsid w:val="00EC0E00"/>
    <w:rsid w:val="00EC0E9B"/>
    <w:rsid w:val="00EC0F23"/>
    <w:rsid w:val="00EC106D"/>
    <w:rsid w:val="00EC1423"/>
    <w:rsid w:val="00EC176C"/>
    <w:rsid w:val="00EC1F46"/>
    <w:rsid w:val="00EC2246"/>
    <w:rsid w:val="00EC23B7"/>
    <w:rsid w:val="00EC24BC"/>
    <w:rsid w:val="00EC2515"/>
    <w:rsid w:val="00EC26E0"/>
    <w:rsid w:val="00EC2747"/>
    <w:rsid w:val="00EC2811"/>
    <w:rsid w:val="00EC2A1E"/>
    <w:rsid w:val="00EC2A7E"/>
    <w:rsid w:val="00EC2CA0"/>
    <w:rsid w:val="00EC2E19"/>
    <w:rsid w:val="00EC2E4F"/>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BF1"/>
    <w:rsid w:val="00EC4CEF"/>
    <w:rsid w:val="00EC4DA3"/>
    <w:rsid w:val="00EC4E32"/>
    <w:rsid w:val="00EC5092"/>
    <w:rsid w:val="00EC520D"/>
    <w:rsid w:val="00EC5620"/>
    <w:rsid w:val="00EC56F5"/>
    <w:rsid w:val="00EC5987"/>
    <w:rsid w:val="00EC5AB0"/>
    <w:rsid w:val="00EC5CB0"/>
    <w:rsid w:val="00EC66F1"/>
    <w:rsid w:val="00EC6758"/>
    <w:rsid w:val="00EC67A0"/>
    <w:rsid w:val="00EC67DB"/>
    <w:rsid w:val="00EC6A83"/>
    <w:rsid w:val="00EC6AEE"/>
    <w:rsid w:val="00EC6EFF"/>
    <w:rsid w:val="00EC6F7F"/>
    <w:rsid w:val="00EC7133"/>
    <w:rsid w:val="00EC7579"/>
    <w:rsid w:val="00EC757C"/>
    <w:rsid w:val="00EC75F4"/>
    <w:rsid w:val="00EC77D1"/>
    <w:rsid w:val="00EC7801"/>
    <w:rsid w:val="00EC78D6"/>
    <w:rsid w:val="00EC7EBA"/>
    <w:rsid w:val="00ED0186"/>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4B2"/>
    <w:rsid w:val="00ED156D"/>
    <w:rsid w:val="00ED1689"/>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4C"/>
    <w:rsid w:val="00ED395D"/>
    <w:rsid w:val="00ED397B"/>
    <w:rsid w:val="00ED3993"/>
    <w:rsid w:val="00ED3998"/>
    <w:rsid w:val="00ED3A0D"/>
    <w:rsid w:val="00ED3A41"/>
    <w:rsid w:val="00ED3E73"/>
    <w:rsid w:val="00ED4050"/>
    <w:rsid w:val="00ED427C"/>
    <w:rsid w:val="00ED4615"/>
    <w:rsid w:val="00ED4624"/>
    <w:rsid w:val="00ED462C"/>
    <w:rsid w:val="00ED4643"/>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36"/>
    <w:rsid w:val="00ED669C"/>
    <w:rsid w:val="00ED676D"/>
    <w:rsid w:val="00ED696D"/>
    <w:rsid w:val="00ED6ABB"/>
    <w:rsid w:val="00ED6D98"/>
    <w:rsid w:val="00ED71DD"/>
    <w:rsid w:val="00ED720A"/>
    <w:rsid w:val="00ED7248"/>
    <w:rsid w:val="00ED7269"/>
    <w:rsid w:val="00ED742A"/>
    <w:rsid w:val="00ED7521"/>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0A"/>
    <w:rsid w:val="00EE1671"/>
    <w:rsid w:val="00EE177D"/>
    <w:rsid w:val="00EE18FD"/>
    <w:rsid w:val="00EE19F6"/>
    <w:rsid w:val="00EE1B09"/>
    <w:rsid w:val="00EE1B6F"/>
    <w:rsid w:val="00EE1C51"/>
    <w:rsid w:val="00EE1DC4"/>
    <w:rsid w:val="00EE1E02"/>
    <w:rsid w:val="00EE22A4"/>
    <w:rsid w:val="00EE2486"/>
    <w:rsid w:val="00EE24B8"/>
    <w:rsid w:val="00EE29B9"/>
    <w:rsid w:val="00EE2B79"/>
    <w:rsid w:val="00EE2C12"/>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03C"/>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30"/>
    <w:rsid w:val="00EE57E0"/>
    <w:rsid w:val="00EE582E"/>
    <w:rsid w:val="00EE588A"/>
    <w:rsid w:val="00EE5A24"/>
    <w:rsid w:val="00EE5A7F"/>
    <w:rsid w:val="00EE5BA8"/>
    <w:rsid w:val="00EE5D05"/>
    <w:rsid w:val="00EE5D09"/>
    <w:rsid w:val="00EE6001"/>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3"/>
    <w:rsid w:val="00EE74CB"/>
    <w:rsid w:val="00EE74D2"/>
    <w:rsid w:val="00EE74D8"/>
    <w:rsid w:val="00EE7730"/>
    <w:rsid w:val="00EE7A81"/>
    <w:rsid w:val="00EE7D58"/>
    <w:rsid w:val="00EE7EC7"/>
    <w:rsid w:val="00EF028A"/>
    <w:rsid w:val="00EF0304"/>
    <w:rsid w:val="00EF0379"/>
    <w:rsid w:val="00EF04BF"/>
    <w:rsid w:val="00EF0542"/>
    <w:rsid w:val="00EF06EE"/>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1DB"/>
    <w:rsid w:val="00EF3253"/>
    <w:rsid w:val="00EF32C5"/>
    <w:rsid w:val="00EF340E"/>
    <w:rsid w:val="00EF3543"/>
    <w:rsid w:val="00EF36C0"/>
    <w:rsid w:val="00EF36D7"/>
    <w:rsid w:val="00EF36EC"/>
    <w:rsid w:val="00EF38DA"/>
    <w:rsid w:val="00EF3E05"/>
    <w:rsid w:val="00EF43B2"/>
    <w:rsid w:val="00EF468D"/>
    <w:rsid w:val="00EF4788"/>
    <w:rsid w:val="00EF4896"/>
    <w:rsid w:val="00EF48A5"/>
    <w:rsid w:val="00EF48E8"/>
    <w:rsid w:val="00EF4920"/>
    <w:rsid w:val="00EF4ABE"/>
    <w:rsid w:val="00EF4AE8"/>
    <w:rsid w:val="00EF4B35"/>
    <w:rsid w:val="00EF4C0A"/>
    <w:rsid w:val="00EF4C9F"/>
    <w:rsid w:val="00EF4D3B"/>
    <w:rsid w:val="00EF4E87"/>
    <w:rsid w:val="00EF4FF5"/>
    <w:rsid w:val="00EF5635"/>
    <w:rsid w:val="00EF5724"/>
    <w:rsid w:val="00EF576E"/>
    <w:rsid w:val="00EF582B"/>
    <w:rsid w:val="00EF5850"/>
    <w:rsid w:val="00EF5902"/>
    <w:rsid w:val="00EF5A97"/>
    <w:rsid w:val="00EF5AA5"/>
    <w:rsid w:val="00EF5ABA"/>
    <w:rsid w:val="00EF5C79"/>
    <w:rsid w:val="00EF5D23"/>
    <w:rsid w:val="00EF5D3B"/>
    <w:rsid w:val="00EF5E50"/>
    <w:rsid w:val="00EF5E86"/>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CCC"/>
    <w:rsid w:val="00EF7E55"/>
    <w:rsid w:val="00EF7E87"/>
    <w:rsid w:val="00EF7F8C"/>
    <w:rsid w:val="00F00170"/>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DC6"/>
    <w:rsid w:val="00F01EF6"/>
    <w:rsid w:val="00F02164"/>
    <w:rsid w:val="00F0219E"/>
    <w:rsid w:val="00F02202"/>
    <w:rsid w:val="00F024D9"/>
    <w:rsid w:val="00F02527"/>
    <w:rsid w:val="00F025B4"/>
    <w:rsid w:val="00F025F3"/>
    <w:rsid w:val="00F026FA"/>
    <w:rsid w:val="00F027B5"/>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C48"/>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273"/>
    <w:rsid w:val="00F054B8"/>
    <w:rsid w:val="00F05A60"/>
    <w:rsid w:val="00F05B76"/>
    <w:rsid w:val="00F05CFB"/>
    <w:rsid w:val="00F05D2A"/>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BC"/>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BD0"/>
    <w:rsid w:val="00F11C04"/>
    <w:rsid w:val="00F11C89"/>
    <w:rsid w:val="00F11CA3"/>
    <w:rsid w:val="00F11D35"/>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597"/>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8B7"/>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207"/>
    <w:rsid w:val="00F2231E"/>
    <w:rsid w:val="00F2245B"/>
    <w:rsid w:val="00F22658"/>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207"/>
    <w:rsid w:val="00F24370"/>
    <w:rsid w:val="00F24654"/>
    <w:rsid w:val="00F2469C"/>
    <w:rsid w:val="00F2483C"/>
    <w:rsid w:val="00F24840"/>
    <w:rsid w:val="00F24841"/>
    <w:rsid w:val="00F24B57"/>
    <w:rsid w:val="00F24B7C"/>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7B"/>
    <w:rsid w:val="00F26EAB"/>
    <w:rsid w:val="00F26EBD"/>
    <w:rsid w:val="00F27167"/>
    <w:rsid w:val="00F2717E"/>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63"/>
    <w:rsid w:val="00F30F75"/>
    <w:rsid w:val="00F30FD4"/>
    <w:rsid w:val="00F31274"/>
    <w:rsid w:val="00F3166A"/>
    <w:rsid w:val="00F31A83"/>
    <w:rsid w:val="00F31DF7"/>
    <w:rsid w:val="00F31F22"/>
    <w:rsid w:val="00F320ED"/>
    <w:rsid w:val="00F32189"/>
    <w:rsid w:val="00F321BE"/>
    <w:rsid w:val="00F321C4"/>
    <w:rsid w:val="00F322D3"/>
    <w:rsid w:val="00F32620"/>
    <w:rsid w:val="00F32770"/>
    <w:rsid w:val="00F329D0"/>
    <w:rsid w:val="00F32A0A"/>
    <w:rsid w:val="00F32BC6"/>
    <w:rsid w:val="00F32C8D"/>
    <w:rsid w:val="00F32EE9"/>
    <w:rsid w:val="00F3301E"/>
    <w:rsid w:val="00F3304B"/>
    <w:rsid w:val="00F33095"/>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AE2"/>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3D4"/>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A96"/>
    <w:rsid w:val="00F40AE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3F87"/>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AF4"/>
    <w:rsid w:val="00F45BD4"/>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BD9"/>
    <w:rsid w:val="00F47F35"/>
    <w:rsid w:val="00F47FD2"/>
    <w:rsid w:val="00F500B5"/>
    <w:rsid w:val="00F50192"/>
    <w:rsid w:val="00F50250"/>
    <w:rsid w:val="00F50273"/>
    <w:rsid w:val="00F5037B"/>
    <w:rsid w:val="00F50569"/>
    <w:rsid w:val="00F50654"/>
    <w:rsid w:val="00F50967"/>
    <w:rsid w:val="00F50EA0"/>
    <w:rsid w:val="00F50F80"/>
    <w:rsid w:val="00F51068"/>
    <w:rsid w:val="00F51077"/>
    <w:rsid w:val="00F511B3"/>
    <w:rsid w:val="00F51221"/>
    <w:rsid w:val="00F5125F"/>
    <w:rsid w:val="00F51272"/>
    <w:rsid w:val="00F51617"/>
    <w:rsid w:val="00F516B5"/>
    <w:rsid w:val="00F51A2F"/>
    <w:rsid w:val="00F51A9E"/>
    <w:rsid w:val="00F51ACE"/>
    <w:rsid w:val="00F51DE9"/>
    <w:rsid w:val="00F51F3D"/>
    <w:rsid w:val="00F51FC1"/>
    <w:rsid w:val="00F51FD6"/>
    <w:rsid w:val="00F51FD8"/>
    <w:rsid w:val="00F521ED"/>
    <w:rsid w:val="00F522B2"/>
    <w:rsid w:val="00F52460"/>
    <w:rsid w:val="00F52D49"/>
    <w:rsid w:val="00F52F69"/>
    <w:rsid w:val="00F53132"/>
    <w:rsid w:val="00F53410"/>
    <w:rsid w:val="00F53464"/>
    <w:rsid w:val="00F53485"/>
    <w:rsid w:val="00F535F0"/>
    <w:rsid w:val="00F53650"/>
    <w:rsid w:val="00F539A7"/>
    <w:rsid w:val="00F53A9F"/>
    <w:rsid w:val="00F53D59"/>
    <w:rsid w:val="00F54049"/>
    <w:rsid w:val="00F540A0"/>
    <w:rsid w:val="00F54108"/>
    <w:rsid w:val="00F541E7"/>
    <w:rsid w:val="00F54361"/>
    <w:rsid w:val="00F545F4"/>
    <w:rsid w:val="00F546BC"/>
    <w:rsid w:val="00F54754"/>
    <w:rsid w:val="00F547C8"/>
    <w:rsid w:val="00F547FB"/>
    <w:rsid w:val="00F54A3E"/>
    <w:rsid w:val="00F54D6D"/>
    <w:rsid w:val="00F54F83"/>
    <w:rsid w:val="00F550D2"/>
    <w:rsid w:val="00F5550E"/>
    <w:rsid w:val="00F5594A"/>
    <w:rsid w:val="00F55972"/>
    <w:rsid w:val="00F55AC2"/>
    <w:rsid w:val="00F55B88"/>
    <w:rsid w:val="00F55C51"/>
    <w:rsid w:val="00F55CD0"/>
    <w:rsid w:val="00F55E22"/>
    <w:rsid w:val="00F55EC9"/>
    <w:rsid w:val="00F55EFD"/>
    <w:rsid w:val="00F56001"/>
    <w:rsid w:val="00F56029"/>
    <w:rsid w:val="00F56064"/>
    <w:rsid w:val="00F56167"/>
    <w:rsid w:val="00F56276"/>
    <w:rsid w:val="00F56376"/>
    <w:rsid w:val="00F5642C"/>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5C1"/>
    <w:rsid w:val="00F61695"/>
    <w:rsid w:val="00F617E8"/>
    <w:rsid w:val="00F61801"/>
    <w:rsid w:val="00F61A26"/>
    <w:rsid w:val="00F61BB0"/>
    <w:rsid w:val="00F61DB9"/>
    <w:rsid w:val="00F61F20"/>
    <w:rsid w:val="00F62251"/>
    <w:rsid w:val="00F62468"/>
    <w:rsid w:val="00F62474"/>
    <w:rsid w:val="00F62562"/>
    <w:rsid w:val="00F62576"/>
    <w:rsid w:val="00F62794"/>
    <w:rsid w:val="00F627A5"/>
    <w:rsid w:val="00F627BD"/>
    <w:rsid w:val="00F62858"/>
    <w:rsid w:val="00F62906"/>
    <w:rsid w:val="00F629B1"/>
    <w:rsid w:val="00F62B29"/>
    <w:rsid w:val="00F62B76"/>
    <w:rsid w:val="00F62B80"/>
    <w:rsid w:val="00F62D3E"/>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0D2"/>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BB"/>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44C"/>
    <w:rsid w:val="00F745D0"/>
    <w:rsid w:val="00F74659"/>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39"/>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630"/>
    <w:rsid w:val="00F777DD"/>
    <w:rsid w:val="00F77B84"/>
    <w:rsid w:val="00F77B9E"/>
    <w:rsid w:val="00F77C3E"/>
    <w:rsid w:val="00F77C74"/>
    <w:rsid w:val="00F77E8B"/>
    <w:rsid w:val="00F80119"/>
    <w:rsid w:val="00F80196"/>
    <w:rsid w:val="00F80284"/>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1E3F"/>
    <w:rsid w:val="00F82474"/>
    <w:rsid w:val="00F824F8"/>
    <w:rsid w:val="00F825FC"/>
    <w:rsid w:val="00F82787"/>
    <w:rsid w:val="00F82845"/>
    <w:rsid w:val="00F82B6E"/>
    <w:rsid w:val="00F82BD0"/>
    <w:rsid w:val="00F82FC4"/>
    <w:rsid w:val="00F82FD8"/>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984"/>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2FA"/>
    <w:rsid w:val="00F87325"/>
    <w:rsid w:val="00F87743"/>
    <w:rsid w:val="00F8781E"/>
    <w:rsid w:val="00F87871"/>
    <w:rsid w:val="00F87876"/>
    <w:rsid w:val="00F87AC9"/>
    <w:rsid w:val="00F87B9C"/>
    <w:rsid w:val="00F87D7B"/>
    <w:rsid w:val="00F87DA2"/>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96"/>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2FA7"/>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3B"/>
    <w:rsid w:val="00F93E65"/>
    <w:rsid w:val="00F9423B"/>
    <w:rsid w:val="00F9433D"/>
    <w:rsid w:val="00F94590"/>
    <w:rsid w:val="00F946D7"/>
    <w:rsid w:val="00F9471D"/>
    <w:rsid w:val="00F9484C"/>
    <w:rsid w:val="00F94A0E"/>
    <w:rsid w:val="00F94ABE"/>
    <w:rsid w:val="00F94AEB"/>
    <w:rsid w:val="00F94BA2"/>
    <w:rsid w:val="00F94DA8"/>
    <w:rsid w:val="00F950F0"/>
    <w:rsid w:val="00F95152"/>
    <w:rsid w:val="00F95256"/>
    <w:rsid w:val="00F95378"/>
    <w:rsid w:val="00F95427"/>
    <w:rsid w:val="00F95433"/>
    <w:rsid w:val="00F95650"/>
    <w:rsid w:val="00F95668"/>
    <w:rsid w:val="00F957E9"/>
    <w:rsid w:val="00F95A2C"/>
    <w:rsid w:val="00F95AD3"/>
    <w:rsid w:val="00F95B98"/>
    <w:rsid w:val="00F95CF5"/>
    <w:rsid w:val="00F960BC"/>
    <w:rsid w:val="00F965CB"/>
    <w:rsid w:val="00F967BB"/>
    <w:rsid w:val="00F96827"/>
    <w:rsid w:val="00F968A4"/>
    <w:rsid w:val="00F968B4"/>
    <w:rsid w:val="00F969E0"/>
    <w:rsid w:val="00F96A6D"/>
    <w:rsid w:val="00F96BB5"/>
    <w:rsid w:val="00F96DA4"/>
    <w:rsid w:val="00F96E31"/>
    <w:rsid w:val="00F96FE7"/>
    <w:rsid w:val="00F97185"/>
    <w:rsid w:val="00F9728A"/>
    <w:rsid w:val="00F972A2"/>
    <w:rsid w:val="00F972D8"/>
    <w:rsid w:val="00F97346"/>
    <w:rsid w:val="00F97E72"/>
    <w:rsid w:val="00F97EC5"/>
    <w:rsid w:val="00FA0094"/>
    <w:rsid w:val="00FA027F"/>
    <w:rsid w:val="00FA042A"/>
    <w:rsid w:val="00FA084B"/>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D46"/>
    <w:rsid w:val="00FA2F41"/>
    <w:rsid w:val="00FA2FB0"/>
    <w:rsid w:val="00FA303A"/>
    <w:rsid w:val="00FA309E"/>
    <w:rsid w:val="00FA313C"/>
    <w:rsid w:val="00FA3150"/>
    <w:rsid w:val="00FA31D2"/>
    <w:rsid w:val="00FA32D6"/>
    <w:rsid w:val="00FA3590"/>
    <w:rsid w:val="00FA39AE"/>
    <w:rsid w:val="00FA3BA6"/>
    <w:rsid w:val="00FA3C38"/>
    <w:rsid w:val="00FA3CBA"/>
    <w:rsid w:val="00FA3DD7"/>
    <w:rsid w:val="00FA410C"/>
    <w:rsid w:val="00FA4225"/>
    <w:rsid w:val="00FA4345"/>
    <w:rsid w:val="00FA46DC"/>
    <w:rsid w:val="00FA4823"/>
    <w:rsid w:val="00FA49B6"/>
    <w:rsid w:val="00FA49D1"/>
    <w:rsid w:val="00FA4A23"/>
    <w:rsid w:val="00FA4D11"/>
    <w:rsid w:val="00FA4D96"/>
    <w:rsid w:val="00FA4E69"/>
    <w:rsid w:val="00FA4F24"/>
    <w:rsid w:val="00FA50C2"/>
    <w:rsid w:val="00FA5158"/>
    <w:rsid w:val="00FA51B5"/>
    <w:rsid w:val="00FA52D7"/>
    <w:rsid w:val="00FA532D"/>
    <w:rsid w:val="00FA54F7"/>
    <w:rsid w:val="00FA5689"/>
    <w:rsid w:val="00FA5730"/>
    <w:rsid w:val="00FA588B"/>
    <w:rsid w:val="00FA5929"/>
    <w:rsid w:val="00FA5961"/>
    <w:rsid w:val="00FA59AF"/>
    <w:rsid w:val="00FA59D9"/>
    <w:rsid w:val="00FA5AC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DB"/>
    <w:rsid w:val="00FA73EB"/>
    <w:rsid w:val="00FA73F3"/>
    <w:rsid w:val="00FA7409"/>
    <w:rsid w:val="00FA74B5"/>
    <w:rsid w:val="00FA7535"/>
    <w:rsid w:val="00FA77D6"/>
    <w:rsid w:val="00FA7846"/>
    <w:rsid w:val="00FA7925"/>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0D99"/>
    <w:rsid w:val="00FB11CA"/>
    <w:rsid w:val="00FB1322"/>
    <w:rsid w:val="00FB13AD"/>
    <w:rsid w:val="00FB14B3"/>
    <w:rsid w:val="00FB155C"/>
    <w:rsid w:val="00FB16B8"/>
    <w:rsid w:val="00FB17AC"/>
    <w:rsid w:val="00FB1919"/>
    <w:rsid w:val="00FB1946"/>
    <w:rsid w:val="00FB19DF"/>
    <w:rsid w:val="00FB1BE4"/>
    <w:rsid w:val="00FB1DFA"/>
    <w:rsid w:val="00FB1FC5"/>
    <w:rsid w:val="00FB204E"/>
    <w:rsid w:val="00FB2154"/>
    <w:rsid w:val="00FB21D1"/>
    <w:rsid w:val="00FB21F8"/>
    <w:rsid w:val="00FB24B1"/>
    <w:rsid w:val="00FB279D"/>
    <w:rsid w:val="00FB2935"/>
    <w:rsid w:val="00FB2AC4"/>
    <w:rsid w:val="00FB2ADF"/>
    <w:rsid w:val="00FB2B4F"/>
    <w:rsid w:val="00FB2C37"/>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2ED"/>
    <w:rsid w:val="00FB455B"/>
    <w:rsid w:val="00FB456E"/>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DA1"/>
    <w:rsid w:val="00FC1F0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4A7"/>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0BC"/>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6FF0"/>
    <w:rsid w:val="00FC70AC"/>
    <w:rsid w:val="00FC7342"/>
    <w:rsid w:val="00FC73F5"/>
    <w:rsid w:val="00FC74D2"/>
    <w:rsid w:val="00FC752B"/>
    <w:rsid w:val="00FC7597"/>
    <w:rsid w:val="00FC7631"/>
    <w:rsid w:val="00FC7683"/>
    <w:rsid w:val="00FC76DC"/>
    <w:rsid w:val="00FC7B14"/>
    <w:rsid w:val="00FC7B5E"/>
    <w:rsid w:val="00FC7C7A"/>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4DF"/>
    <w:rsid w:val="00FD2656"/>
    <w:rsid w:val="00FD27DD"/>
    <w:rsid w:val="00FD2912"/>
    <w:rsid w:val="00FD29BA"/>
    <w:rsid w:val="00FD2C7A"/>
    <w:rsid w:val="00FD2F9F"/>
    <w:rsid w:val="00FD2FFA"/>
    <w:rsid w:val="00FD3000"/>
    <w:rsid w:val="00FD305C"/>
    <w:rsid w:val="00FD3185"/>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49D"/>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2CB"/>
    <w:rsid w:val="00FD6504"/>
    <w:rsid w:val="00FD658B"/>
    <w:rsid w:val="00FD65A3"/>
    <w:rsid w:val="00FD65AB"/>
    <w:rsid w:val="00FD65B3"/>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2DC"/>
    <w:rsid w:val="00FE03B2"/>
    <w:rsid w:val="00FE03D0"/>
    <w:rsid w:val="00FE03D9"/>
    <w:rsid w:val="00FE0540"/>
    <w:rsid w:val="00FE0630"/>
    <w:rsid w:val="00FE0728"/>
    <w:rsid w:val="00FE084F"/>
    <w:rsid w:val="00FE0968"/>
    <w:rsid w:val="00FE0D53"/>
    <w:rsid w:val="00FE0E77"/>
    <w:rsid w:val="00FE0EB6"/>
    <w:rsid w:val="00FE0F31"/>
    <w:rsid w:val="00FE0FBD"/>
    <w:rsid w:val="00FE0FF8"/>
    <w:rsid w:val="00FE101D"/>
    <w:rsid w:val="00FE11B5"/>
    <w:rsid w:val="00FE12AC"/>
    <w:rsid w:val="00FE13C3"/>
    <w:rsid w:val="00FE17F3"/>
    <w:rsid w:val="00FE184B"/>
    <w:rsid w:val="00FE18A5"/>
    <w:rsid w:val="00FE1A29"/>
    <w:rsid w:val="00FE1D32"/>
    <w:rsid w:val="00FE2009"/>
    <w:rsid w:val="00FE20E4"/>
    <w:rsid w:val="00FE20F8"/>
    <w:rsid w:val="00FE22E1"/>
    <w:rsid w:val="00FE22F9"/>
    <w:rsid w:val="00FE24F8"/>
    <w:rsid w:val="00FE2524"/>
    <w:rsid w:val="00FE25D5"/>
    <w:rsid w:val="00FE264B"/>
    <w:rsid w:val="00FE27A2"/>
    <w:rsid w:val="00FE2928"/>
    <w:rsid w:val="00FE2A4A"/>
    <w:rsid w:val="00FE2AD1"/>
    <w:rsid w:val="00FE2B1F"/>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5AA"/>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04"/>
    <w:rsid w:val="00FE7B98"/>
    <w:rsid w:val="00FE7C2A"/>
    <w:rsid w:val="00FE7CEE"/>
    <w:rsid w:val="00FF0053"/>
    <w:rsid w:val="00FF0227"/>
    <w:rsid w:val="00FF059A"/>
    <w:rsid w:val="00FF07B3"/>
    <w:rsid w:val="00FF0844"/>
    <w:rsid w:val="00FF08B7"/>
    <w:rsid w:val="00FF09F4"/>
    <w:rsid w:val="00FF0BA0"/>
    <w:rsid w:val="00FF0C9E"/>
    <w:rsid w:val="00FF0CE5"/>
    <w:rsid w:val="00FF0DF5"/>
    <w:rsid w:val="00FF1032"/>
    <w:rsid w:val="00FF10B5"/>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D88"/>
    <w:rsid w:val="00FF4FFE"/>
    <w:rsid w:val="00FF50C4"/>
    <w:rsid w:val="00FF527C"/>
    <w:rsid w:val="00FF5398"/>
    <w:rsid w:val="00FF5451"/>
    <w:rsid w:val="00FF5552"/>
    <w:rsid w:val="00FF5617"/>
    <w:rsid w:val="00FF5651"/>
    <w:rsid w:val="00FF59BF"/>
    <w:rsid w:val="00FF59E0"/>
    <w:rsid w:val="00FF5C0C"/>
    <w:rsid w:val="00FF5F04"/>
    <w:rsid w:val="00FF5F0B"/>
    <w:rsid w:val="00FF5F2A"/>
    <w:rsid w:val="00FF5F2B"/>
    <w:rsid w:val="00FF5FB2"/>
    <w:rsid w:val="00FF5FD2"/>
    <w:rsid w:val="00FF6015"/>
    <w:rsid w:val="00FF62A0"/>
    <w:rsid w:val="00FF640A"/>
    <w:rsid w:val="00FF6586"/>
    <w:rsid w:val="00FF6623"/>
    <w:rsid w:val="00FF6663"/>
    <w:rsid w:val="00FF67F9"/>
    <w:rsid w:val="00FF68ED"/>
    <w:rsid w:val="00FF6905"/>
    <w:rsid w:val="00FF698E"/>
    <w:rsid w:val="00FF6CA2"/>
    <w:rsid w:val="00FF6CBB"/>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uiPriority="35" w:qFormat="1"/>
    <w:lsdException w:name="footnote reference" w:uiPriority="99"/>
    <w:lsdException w:name="annotation reference" w:uiPriority="99"/>
    <w:lsdException w:name="endnote text" w:qFormat="1"/>
    <w:lsdException w:name="List Bullet" w:qFormat="1"/>
    <w:lsdException w:name="List Number 3" w:uiPriority="99"/>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HTML Acronym" w:uiPriority="99"/>
    <w:lsdException w:name="HTML Definition" w:uiPriority="99"/>
    <w:lsdException w:name="HTML Keyboard" w:uiPriority="99"/>
    <w:lsdException w:name="HTML Preformatted"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6"/>
    <w:next w:val="af6"/>
    <w:link w:val="18"/>
    <w:uiPriority w:val="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6"/>
    <w:next w:val="af6"/>
    <w:link w:val="26"/>
    <w:uiPriority w:val="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6"/>
    <w:next w:val="af6"/>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6"/>
    <w:next w:val="af6"/>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6"/>
    <w:next w:val="af6"/>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6"/>
    <w:next w:val="af6"/>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6"/>
    <w:next w:val="af6"/>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6"/>
    <w:next w:val="af6"/>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6"/>
    <w:next w:val="af6"/>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7"/>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7"/>
    <w:link w:val="25"/>
    <w:uiPriority w:val="9"/>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7"/>
    <w:link w:val="32"/>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7"/>
    <w:link w:val="42"/>
    <w:rsid w:val="00CB2103"/>
    <w:rPr>
      <w:rFonts w:asciiTheme="majorHAnsi" w:eastAsiaTheme="majorEastAsia" w:hAnsiTheme="majorHAnsi" w:cstheme="majorBidi"/>
      <w:b/>
      <w:bCs/>
      <w:i/>
      <w:iCs/>
      <w:color w:val="4F81BD" w:themeColor="accent1"/>
    </w:rPr>
  </w:style>
  <w:style w:type="paragraph" w:styleId="afa">
    <w:name w:val="Balloon Text"/>
    <w:basedOn w:val="af6"/>
    <w:link w:val="afb"/>
    <w:uiPriority w:val="99"/>
    <w:unhideWhenUsed/>
    <w:rsid w:val="004B7EB6"/>
    <w:pPr>
      <w:spacing w:after="0" w:line="240" w:lineRule="auto"/>
    </w:pPr>
    <w:rPr>
      <w:rFonts w:ascii="Tahoma" w:hAnsi="Tahoma" w:cs="Tahoma"/>
      <w:sz w:val="16"/>
      <w:szCs w:val="16"/>
    </w:rPr>
  </w:style>
  <w:style w:type="character" w:customStyle="1" w:styleId="afb">
    <w:name w:val="Текст выноски Знак"/>
    <w:basedOn w:val="af7"/>
    <w:link w:val="afa"/>
    <w:uiPriority w:val="99"/>
    <w:rsid w:val="004B7EB6"/>
    <w:rPr>
      <w:rFonts w:ascii="Tahoma" w:hAnsi="Tahoma" w:cs="Tahoma"/>
      <w:sz w:val="16"/>
      <w:szCs w:val="16"/>
    </w:rPr>
  </w:style>
  <w:style w:type="paragraph" w:styleId="afc">
    <w:name w:val="header"/>
    <w:aliases w:val=" Знак,h,Верхний колонтитул1,ВерхКолонтитул,??????? ??????????,ITTHEADER,Âåðõíèé êîëîíòèòóë,вк КНГ,TI Upper Header,??????? ??????????1,??????? ??????????2,??????? ??????????3,??????? ??????????11,??????? ??????????21, Знак Знак Знак"/>
    <w:basedOn w:val="af6"/>
    <w:link w:val="afd"/>
    <w:uiPriority w:val="99"/>
    <w:unhideWhenUsed/>
    <w:qFormat/>
    <w:rsid w:val="000F23DD"/>
    <w:pPr>
      <w:tabs>
        <w:tab w:val="center" w:pos="4677"/>
        <w:tab w:val="right" w:pos="9355"/>
      </w:tabs>
      <w:spacing w:after="0" w:line="240" w:lineRule="auto"/>
    </w:pPr>
  </w:style>
  <w:style w:type="character" w:customStyle="1" w:styleId="afd">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7"/>
    <w:link w:val="afc"/>
    <w:uiPriority w:val="99"/>
    <w:rsid w:val="000F23DD"/>
  </w:style>
  <w:style w:type="paragraph" w:styleId="afe">
    <w:name w:val="footer"/>
    <w:aliases w:val=" Знак1"/>
    <w:basedOn w:val="af6"/>
    <w:link w:val="aff"/>
    <w:uiPriority w:val="99"/>
    <w:unhideWhenUsed/>
    <w:rsid w:val="000F23DD"/>
    <w:pPr>
      <w:tabs>
        <w:tab w:val="center" w:pos="4677"/>
        <w:tab w:val="right" w:pos="9355"/>
      </w:tabs>
      <w:spacing w:after="0" w:line="240" w:lineRule="auto"/>
    </w:pPr>
  </w:style>
  <w:style w:type="character" w:customStyle="1" w:styleId="aff">
    <w:name w:val="Нижний колонтитул Знак"/>
    <w:aliases w:val=" Знак1 Знак"/>
    <w:basedOn w:val="af7"/>
    <w:link w:val="afe"/>
    <w:uiPriority w:val="99"/>
    <w:rsid w:val="000F23DD"/>
  </w:style>
  <w:style w:type="paragraph" w:styleId="aff0">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6"/>
    <w:link w:val="aff1"/>
    <w:uiPriority w:val="34"/>
    <w:qFormat/>
    <w:rsid w:val="00103914"/>
    <w:pPr>
      <w:ind w:left="720"/>
      <w:contextualSpacing/>
    </w:pPr>
  </w:style>
  <w:style w:type="paragraph" w:styleId="aff2">
    <w:name w:val="No Spacing"/>
    <w:link w:val="aff3"/>
    <w:uiPriority w:val="1"/>
    <w:qFormat/>
    <w:rsid w:val="006635DF"/>
    <w:pPr>
      <w:spacing w:after="0" w:line="240" w:lineRule="auto"/>
    </w:pPr>
    <w:rPr>
      <w:rFonts w:eastAsiaTheme="minorEastAsia"/>
      <w:lang w:eastAsia="ru-RU"/>
    </w:rPr>
  </w:style>
  <w:style w:type="character" w:customStyle="1" w:styleId="aff3">
    <w:name w:val="Без интервала Знак"/>
    <w:basedOn w:val="af7"/>
    <w:link w:val="aff2"/>
    <w:uiPriority w:val="1"/>
    <w:rsid w:val="006635DF"/>
    <w:rPr>
      <w:rFonts w:eastAsiaTheme="minorEastAsia"/>
      <w:lang w:eastAsia="ru-RU"/>
    </w:rPr>
  </w:style>
  <w:style w:type="character" w:styleId="aff4">
    <w:name w:val="Hyperlink"/>
    <w:basedOn w:val="af7"/>
    <w:uiPriority w:val="99"/>
    <w:unhideWhenUsed/>
    <w:rsid w:val="00923E3B"/>
    <w:rPr>
      <w:color w:val="0000FF" w:themeColor="hyperlink"/>
      <w:u w:val="single"/>
    </w:rPr>
  </w:style>
  <w:style w:type="paragraph" w:styleId="aff5">
    <w:name w:val="Body Text Indent"/>
    <w:aliases w:val=" Знак2 Знак"/>
    <w:basedOn w:val="af6"/>
    <w:link w:val="af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6">
    <w:name w:val="Основной текст с отступом Знак"/>
    <w:aliases w:val=" Знак2 Знак Знак"/>
    <w:basedOn w:val="af7"/>
    <w:link w:val="aff5"/>
    <w:rsid w:val="00E22194"/>
    <w:rPr>
      <w:rFonts w:ascii="Arial" w:eastAsia="Times New Roman" w:hAnsi="Arial" w:cs="Arial"/>
      <w:sz w:val="16"/>
      <w:szCs w:val="20"/>
      <w:lang w:eastAsia="ar-SA"/>
    </w:rPr>
  </w:style>
  <w:style w:type="table" w:styleId="aff7">
    <w:name w:val="Table Grid"/>
    <w:aliases w:val="ПФ-стиль табл"/>
    <w:basedOn w:val="af8"/>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6"/>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8">
    <w:name w:val="Strong"/>
    <w:aliases w:val="Приложение"/>
    <w:basedOn w:val="af7"/>
    <w:qFormat/>
    <w:rsid w:val="00511A7F"/>
    <w:rPr>
      <w:b/>
      <w:bCs/>
    </w:rPr>
  </w:style>
  <w:style w:type="paragraph" w:styleId="aff9">
    <w:name w:val="footnote text"/>
    <w:aliases w:val="Table_Footnote_last Знак,Table_Footnote_last Знак Знак,Table_Footnote_last"/>
    <w:basedOn w:val="af6"/>
    <w:link w:val="affa"/>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a">
    <w:name w:val="Текст сноски Знак"/>
    <w:aliases w:val="Table_Footnote_last Знак Знак2,Table_Footnote_last Знак Знак Знак1,Table_Footnote_last Знак2"/>
    <w:basedOn w:val="af7"/>
    <w:link w:val="aff9"/>
    <w:uiPriority w:val="99"/>
    <w:rsid w:val="00511A7F"/>
    <w:rPr>
      <w:rFonts w:ascii="Times New Roman" w:eastAsia="Times New Roman" w:hAnsi="Times New Roman" w:cs="Times New Roman"/>
      <w:sz w:val="24"/>
      <w:szCs w:val="24"/>
      <w:lang w:eastAsia="ru-RU"/>
    </w:rPr>
  </w:style>
  <w:style w:type="character" w:styleId="affb">
    <w:name w:val="footnote reference"/>
    <w:uiPriority w:val="99"/>
    <w:rsid w:val="00511A7F"/>
    <w:rPr>
      <w:vertAlign w:val="superscript"/>
    </w:rPr>
  </w:style>
  <w:style w:type="paragraph" w:customStyle="1" w:styleId="19">
    <w:name w:val="Знак1"/>
    <w:basedOn w:val="af6"/>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6"/>
    <w:link w:val="affd"/>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7"/>
    <w:link w:val="affc"/>
    <w:rsid w:val="00511A7F"/>
    <w:rPr>
      <w:rFonts w:ascii="Times New Roman" w:eastAsia="Times New Roman" w:hAnsi="Times New Roman" w:cs="Times New Roman"/>
      <w:sz w:val="28"/>
      <w:szCs w:val="20"/>
      <w:lang w:eastAsia="ru-RU"/>
    </w:rPr>
  </w:style>
  <w:style w:type="paragraph" w:styleId="affe">
    <w:name w:val="endnote text"/>
    <w:basedOn w:val="af6"/>
    <w:link w:val="afff"/>
    <w:unhideWhenUsed/>
    <w:qFormat/>
    <w:rsid w:val="00E27E91"/>
    <w:pPr>
      <w:spacing w:after="0" w:line="240" w:lineRule="auto"/>
    </w:pPr>
    <w:rPr>
      <w:sz w:val="20"/>
      <w:szCs w:val="20"/>
    </w:rPr>
  </w:style>
  <w:style w:type="character" w:customStyle="1" w:styleId="afff">
    <w:name w:val="Текст концевой сноски Знак"/>
    <w:basedOn w:val="af7"/>
    <w:link w:val="affe"/>
    <w:rsid w:val="00E27E91"/>
    <w:rPr>
      <w:sz w:val="20"/>
      <w:szCs w:val="20"/>
    </w:rPr>
  </w:style>
  <w:style w:type="character" w:styleId="afff0">
    <w:name w:val="endnote reference"/>
    <w:basedOn w:val="af7"/>
    <w:unhideWhenUsed/>
    <w:rsid w:val="00E27E91"/>
    <w:rPr>
      <w:vertAlign w:val="superscript"/>
    </w:rPr>
  </w:style>
  <w:style w:type="paragraph" w:customStyle="1" w:styleId="ConsPlusNonformat">
    <w:name w:val="ConsPlusNonformat"/>
    <w:uiPriority w:val="99"/>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6"/>
    <w:link w:val="28"/>
    <w:uiPriority w:val="99"/>
    <w:unhideWhenUsed/>
    <w:rsid w:val="00297B5E"/>
    <w:pPr>
      <w:spacing w:after="120" w:line="480" w:lineRule="auto"/>
      <w:ind w:left="283"/>
    </w:pPr>
  </w:style>
  <w:style w:type="character" w:customStyle="1" w:styleId="28">
    <w:name w:val="Основной текст с отступом 2 Знак"/>
    <w:basedOn w:val="af7"/>
    <w:link w:val="27"/>
    <w:uiPriority w:val="99"/>
    <w:rsid w:val="00297B5E"/>
  </w:style>
  <w:style w:type="character" w:styleId="afff1">
    <w:name w:val="FollowedHyperlink"/>
    <w:basedOn w:val="af7"/>
    <w:uiPriority w:val="99"/>
    <w:unhideWhenUsed/>
    <w:rsid w:val="005753A3"/>
    <w:rPr>
      <w:color w:val="800080"/>
      <w:u w:val="single"/>
    </w:rPr>
  </w:style>
  <w:style w:type="paragraph" w:customStyle="1" w:styleId="xl65">
    <w:name w:val="xl65"/>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6"/>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6"/>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6"/>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6"/>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7"/>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7"/>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6"/>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6"/>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6"/>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6"/>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6"/>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6"/>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6"/>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6"/>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6"/>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6"/>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6"/>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6"/>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6"/>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6"/>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6"/>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6"/>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6"/>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2">
    <w:name w:val="Light Shading"/>
    <w:basedOn w:val="af8"/>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9"/>
    <w:uiPriority w:val="99"/>
    <w:semiHidden/>
    <w:unhideWhenUsed/>
    <w:rsid w:val="00ED2103"/>
  </w:style>
  <w:style w:type="character" w:styleId="afff3">
    <w:name w:val="page number"/>
    <w:basedOn w:val="af7"/>
    <w:rsid w:val="00ED2103"/>
  </w:style>
  <w:style w:type="paragraph" w:customStyle="1" w:styleId="xl119">
    <w:name w:val="xl119"/>
    <w:basedOn w:val="af6"/>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6"/>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6"/>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6"/>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6"/>
    <w:link w:val="2a"/>
    <w:unhideWhenUsed/>
    <w:rsid w:val="008E12AB"/>
    <w:pPr>
      <w:spacing w:after="120" w:line="480" w:lineRule="auto"/>
    </w:pPr>
  </w:style>
  <w:style w:type="character" w:customStyle="1" w:styleId="2a">
    <w:name w:val="Основной текст 2 Знак"/>
    <w:basedOn w:val="af7"/>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6"/>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7"/>
    <w:link w:val="HTML"/>
    <w:uiPriority w:val="99"/>
    <w:rsid w:val="007C2904"/>
    <w:rPr>
      <w:rFonts w:ascii="Courier New" w:eastAsia="Times New Roman" w:hAnsi="Courier New" w:cs="Times New Roman"/>
      <w:sz w:val="20"/>
      <w:szCs w:val="24"/>
      <w:lang w:eastAsia="ru-RU"/>
    </w:rPr>
  </w:style>
  <w:style w:type="paragraph" w:styleId="af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6"/>
    <w:link w:val="afff5"/>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6"/>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6"/>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6">
    <w:name w:val="Title"/>
    <w:aliases w:val="Название Знак1,Название Знак Знак,НЕФТЕТЕХПРОЕКТ,НТП- НазваниеТИТУЛ,Название таблицы"/>
    <w:basedOn w:val="af6"/>
    <w:link w:val="afff7"/>
    <w:uiPriority w:val="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7">
    <w:name w:val="Название Знак"/>
    <w:aliases w:val="Название Знак1 Знак,Название Знак Знак Знак,НЕФТЕТЕХПРОЕКТ Знак,НТП- НазваниеТИТУЛ Знак,Название таблицы Знак"/>
    <w:basedOn w:val="af7"/>
    <w:link w:val="afff6"/>
    <w:rsid w:val="007C2904"/>
    <w:rPr>
      <w:rFonts w:ascii="Times New Roman" w:eastAsia="Times New Roman" w:hAnsi="Times New Roman" w:cs="Times New Roman"/>
      <w:b/>
      <w:bCs/>
      <w:sz w:val="24"/>
      <w:szCs w:val="24"/>
      <w:lang w:eastAsia="ru-RU"/>
    </w:rPr>
  </w:style>
  <w:style w:type="paragraph" w:customStyle="1" w:styleId="xl128">
    <w:name w:val="xl128"/>
    <w:basedOn w:val="af6"/>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6"/>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6"/>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6"/>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6"/>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6"/>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6"/>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6"/>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6"/>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6"/>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6"/>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6"/>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6"/>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6"/>
    <w:link w:val="af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6"/>
    <w:link w:val="35"/>
    <w:unhideWhenUsed/>
    <w:rsid w:val="0091063A"/>
    <w:pPr>
      <w:spacing w:after="120"/>
      <w:ind w:left="283"/>
    </w:pPr>
    <w:rPr>
      <w:sz w:val="16"/>
      <w:szCs w:val="16"/>
    </w:rPr>
  </w:style>
  <w:style w:type="character" w:customStyle="1" w:styleId="35">
    <w:name w:val="Основной текст с отступом 3 Знак"/>
    <w:basedOn w:val="af7"/>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7"/>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7"/>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7"/>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9">
    <w:name w:val="Emphasis"/>
    <w:qFormat/>
    <w:rsid w:val="00153D39"/>
    <w:rPr>
      <w:i/>
      <w:iCs/>
    </w:rPr>
  </w:style>
  <w:style w:type="character" w:customStyle="1" w:styleId="afffa">
    <w:name w:val="Маркеры списка"/>
    <w:rsid w:val="00153D39"/>
    <w:rPr>
      <w:rFonts w:ascii="OpenSymbol" w:eastAsia="OpenSymbol" w:hAnsi="OpenSymbol" w:cs="OpenSymbol"/>
    </w:rPr>
  </w:style>
  <w:style w:type="paragraph" w:customStyle="1" w:styleId="1e">
    <w:name w:val="Заголовок1"/>
    <w:basedOn w:val="af6"/>
    <w:next w:val="af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b">
    <w:name w:val="List"/>
    <w:basedOn w:val="affc"/>
    <w:rsid w:val="00153D39"/>
    <w:pPr>
      <w:suppressAutoHyphens/>
    </w:pPr>
    <w:rPr>
      <w:rFonts w:cs="Mangal"/>
      <w:sz w:val="24"/>
      <w:szCs w:val="24"/>
      <w:lang w:val="x-none" w:eastAsia="ar-SA"/>
    </w:rPr>
  </w:style>
  <w:style w:type="paragraph" w:customStyle="1" w:styleId="1f">
    <w:name w:val="Название1"/>
    <w:basedOn w:val="af6"/>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6"/>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6"/>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6"/>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6"/>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6"/>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c">
    <w:name w:val="Содержимое врезки"/>
    <w:basedOn w:val="affc"/>
    <w:rsid w:val="00153D39"/>
    <w:pPr>
      <w:suppressAutoHyphens/>
    </w:pPr>
    <w:rPr>
      <w:sz w:val="24"/>
      <w:szCs w:val="24"/>
      <w:lang w:val="x-none" w:eastAsia="ar-SA"/>
    </w:rPr>
  </w:style>
  <w:style w:type="paragraph" w:customStyle="1" w:styleId="afffd">
    <w:name w:val="Содержимое таблицы"/>
    <w:basedOn w:val="af6"/>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1f3"/>
    <w:qFormat/>
    <w:rsid w:val="00153D39"/>
    <w:pPr>
      <w:jc w:val="center"/>
    </w:pPr>
    <w:rPr>
      <w:b/>
      <w:bCs/>
    </w:rPr>
  </w:style>
  <w:style w:type="paragraph" w:customStyle="1" w:styleId="affff">
    <w:name w:val="Основной текст СамНИПИ"/>
    <w:link w:val="affff0"/>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0">
    <w:name w:val="Основной текст СамНИПИ Знак"/>
    <w:link w:val="affff"/>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1">
    <w:name w:val="Титульный СамНИПИ"/>
    <w:next w:val="affff"/>
    <w:link w:val="affff2"/>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3">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6"/>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6"/>
    <w:link w:val="affff3"/>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6"/>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4">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7"/>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7"/>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6"/>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6"/>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5">
    <w:name w:val="Таблица_Строка"/>
    <w:basedOn w:val="af6"/>
    <w:link w:val="affff6"/>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
    <w:basedOn w:val="af6"/>
    <w:link w:val="affff8"/>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8"/>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9">
    <w:name w:val="line number"/>
    <w:basedOn w:val="af7"/>
    <w:rsid w:val="00111CB2"/>
  </w:style>
  <w:style w:type="paragraph" w:customStyle="1" w:styleId="1f5">
    <w:name w:val="Абзац списка1"/>
    <w:basedOn w:val="af6"/>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6"/>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7"/>
    <w:uiPriority w:val="99"/>
    <w:rsid w:val="00111CB2"/>
  </w:style>
  <w:style w:type="character" w:customStyle="1" w:styleId="apple-style-span">
    <w:name w:val="apple-style-span"/>
    <w:basedOn w:val="af7"/>
    <w:rsid w:val="00111CB2"/>
  </w:style>
  <w:style w:type="paragraph" w:customStyle="1" w:styleId="affffa">
    <w:name w:val="Нумерованный список СамНИПИ"/>
    <w:link w:val="affffb"/>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b">
    <w:name w:val="Нумерованный список СамНИПИ Знак"/>
    <w:link w:val="affffa"/>
    <w:rsid w:val="00111CB2"/>
    <w:rPr>
      <w:rFonts w:ascii="Arial" w:eastAsia="Times New Roman" w:hAnsi="Arial" w:cs="Times New Roman"/>
      <w:sz w:val="20"/>
      <w:szCs w:val="20"/>
      <w:lang w:eastAsia="ru-RU"/>
    </w:rPr>
  </w:style>
  <w:style w:type="paragraph" w:customStyle="1" w:styleId="affffc">
    <w:name w:val="Основной"/>
    <w:basedOn w:val="aff5"/>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6"/>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6"/>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6"/>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6"/>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6"/>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8"/>
    <w:next w:val="aff7"/>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8"/>
    <w:next w:val="aff7"/>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8"/>
    <w:next w:val="aff7"/>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8"/>
    <w:next w:val="aff7"/>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8"/>
    <w:next w:val="aff7"/>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6"/>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6"/>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6"/>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6"/>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6"/>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6"/>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6"/>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6"/>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6"/>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6"/>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6"/>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6"/>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6"/>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6"/>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6"/>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6"/>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6"/>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6"/>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6"/>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6"/>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6"/>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6"/>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6"/>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6"/>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6"/>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6"/>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6"/>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6"/>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6"/>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6"/>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6"/>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6"/>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6"/>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6"/>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6"/>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6"/>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6"/>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8"/>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6"/>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6"/>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6"/>
    <w:rsid w:val="008E5E55"/>
    <w:pPr>
      <w:spacing w:after="0" w:line="240" w:lineRule="auto"/>
      <w:ind w:left="720"/>
    </w:pPr>
    <w:rPr>
      <w:rFonts w:ascii="Times New Roman" w:eastAsia="Times New Roman" w:hAnsi="Times New Roman" w:cs="Times New Roman"/>
      <w:sz w:val="24"/>
      <w:szCs w:val="24"/>
      <w:lang w:eastAsia="ru-RU"/>
    </w:rPr>
  </w:style>
  <w:style w:type="paragraph" w:styleId="affffd">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6"/>
    <w:next w:val="af6"/>
    <w:link w:val="affffe"/>
    <w:uiPriority w:val="3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e">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d"/>
    <w:rsid w:val="008E5E55"/>
    <w:rPr>
      <w:rFonts w:ascii="Georgia" w:eastAsia="Times New Roman" w:hAnsi="Georgia" w:cs="Arial"/>
      <w:b/>
      <w:color w:val="000080"/>
      <w:spacing w:val="40"/>
      <w:sz w:val="20"/>
      <w:lang w:eastAsia="ru-RU"/>
    </w:rPr>
  </w:style>
  <w:style w:type="paragraph" w:customStyle="1" w:styleId="afffff">
    <w:name w:val="Рис_Номер_СамНИПИ"/>
    <w:next w:val="affff"/>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0">
    <w:name w:val="Основной текст.Абзац"/>
    <w:basedOn w:val="af6"/>
    <w:link w:val="afffff1"/>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1">
    <w:name w:val="Основной текст.Абзац Знак"/>
    <w:link w:val="afffff0"/>
    <w:rsid w:val="008E5E55"/>
    <w:rPr>
      <w:rFonts w:ascii="Arial" w:eastAsia="Times New Roman" w:hAnsi="Arial" w:cs="Times New Roman"/>
      <w:sz w:val="20"/>
      <w:szCs w:val="20"/>
      <w:lang w:eastAsia="ru-RU"/>
    </w:rPr>
  </w:style>
  <w:style w:type="paragraph" w:customStyle="1" w:styleId="afffff2">
    <w:name w:val="НумТабСтрока"/>
    <w:basedOn w:val="af6"/>
    <w:link w:val="afffff3"/>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6"/>
    <w:next w:val="af6"/>
    <w:link w:val="1f9"/>
    <w:uiPriority w:val="1"/>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4">
    <w:name w:val="Таблица_Строка_СамНИПИ"/>
    <w:link w:val="afffff5"/>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6">
    <w:name w:val="Таблица_Шапка_СамНИПИ"/>
    <w:link w:val="afffff7"/>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8">
    <w:name w:val="Приложение СамНИПИ"/>
    <w:next w:val="affff"/>
    <w:link w:val="af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a">
    <w:name w:val="Таблица_Номер_СамНИПИ"/>
    <w:next w:val="affff"/>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e"/>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6"/>
    <w:next w:val="af6"/>
    <w:uiPriority w:val="1"/>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6"/>
    <w:next w:val="af6"/>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6"/>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6"/>
    <w:next w:val="af6"/>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8"/>
    <w:next w:val="aff7"/>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5">
    <w:name w:val="Таблица_Строка_СамНИПИ Знак"/>
    <w:link w:val="afffff4"/>
    <w:rsid w:val="008E5E55"/>
    <w:rPr>
      <w:rFonts w:ascii="Arial" w:eastAsia="Times New Roman" w:hAnsi="Arial" w:cs="Times New Roman"/>
      <w:snapToGrid w:val="0"/>
      <w:sz w:val="20"/>
      <w:szCs w:val="20"/>
      <w:lang w:eastAsia="ru-RU"/>
    </w:rPr>
  </w:style>
  <w:style w:type="character" w:customStyle="1" w:styleId="affff2">
    <w:name w:val="Титульный СамНИПИ Знак"/>
    <w:link w:val="affff1"/>
    <w:rsid w:val="008E5E55"/>
    <w:rPr>
      <w:rFonts w:ascii="Arial" w:eastAsia="Times New Roman" w:hAnsi="Arial" w:cs="Times New Roman"/>
      <w:b/>
      <w:bCs/>
      <w:sz w:val="32"/>
      <w:szCs w:val="20"/>
      <w:lang w:eastAsia="ru-RU"/>
    </w:rPr>
  </w:style>
  <w:style w:type="character" w:customStyle="1" w:styleId="afffff7">
    <w:name w:val="Таблица_Шапка_СамНИПИ Знак"/>
    <w:link w:val="afffff6"/>
    <w:locked/>
    <w:rsid w:val="008E5E55"/>
    <w:rPr>
      <w:rFonts w:ascii="Arial" w:eastAsia="Times New Roman" w:hAnsi="Arial" w:cs="Times New Roman"/>
      <w:b/>
      <w:snapToGrid w:val="0"/>
      <w:sz w:val="20"/>
      <w:szCs w:val="20"/>
      <w:lang w:eastAsia="ru-RU"/>
    </w:rPr>
  </w:style>
  <w:style w:type="paragraph" w:customStyle="1" w:styleId="15">
    <w:name w:val="Об уп1"/>
    <w:basedOn w:val="af6"/>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6"/>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uiPriority w:val="99"/>
    <w:rsid w:val="008E5E55"/>
    <w:rPr>
      <w:rFonts w:ascii="Arial" w:hAnsi="Arial"/>
      <w:lang w:val="ru-RU" w:eastAsia="ru-RU" w:bidi="ar-SA"/>
    </w:rPr>
  </w:style>
  <w:style w:type="paragraph" w:customStyle="1" w:styleId="afffffc">
    <w:name w:val="ТЕКСТ"/>
    <w:basedOn w:val="af6"/>
    <w:link w:val="af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d">
    <w:name w:val="ТЕКСТ Знак"/>
    <w:link w:val="afffffc"/>
    <w:rsid w:val="008E5E55"/>
    <w:rPr>
      <w:rFonts w:ascii="Times New Roman" w:eastAsia="Calibri" w:hAnsi="Times New Roman" w:cs="Mangal"/>
      <w:kern w:val="1"/>
      <w:sz w:val="24"/>
      <w:szCs w:val="28"/>
      <w:lang w:eastAsia="hi-IN" w:bidi="hi-IN"/>
    </w:rPr>
  </w:style>
  <w:style w:type="paragraph" w:customStyle="1" w:styleId="afffffe">
    <w:name w:val="Таблица_Номер_СамНИПИ Знак"/>
    <w:link w:val="af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f">
    <w:name w:val="Таблица_Номер_СамНИПИ Знак Знак"/>
    <w:link w:val="afffffe"/>
    <w:rsid w:val="008E5E55"/>
    <w:rPr>
      <w:rFonts w:ascii="Arial" w:eastAsia="Times New Roman" w:hAnsi="Arial" w:cs="Times New Roman"/>
      <w:b/>
      <w:sz w:val="20"/>
      <w:szCs w:val="20"/>
      <w:lang w:eastAsia="ru-RU"/>
    </w:rPr>
  </w:style>
  <w:style w:type="character" w:customStyle="1" w:styleId="affff8">
    <w:name w:val="Таблица_Шапка Знак"/>
    <w:link w:val="affff7"/>
    <w:rsid w:val="008E5E55"/>
    <w:rPr>
      <w:rFonts w:ascii="Arial" w:eastAsia="Times New Roman" w:hAnsi="Arial" w:cs="Times New Roman"/>
      <w:b/>
      <w:snapToGrid w:val="0"/>
      <w:sz w:val="20"/>
      <w:szCs w:val="20"/>
      <w:lang w:eastAsia="ru-RU"/>
    </w:rPr>
  </w:style>
  <w:style w:type="paragraph" w:customStyle="1" w:styleId="affffff0">
    <w:name w:val="НазваниеРис"/>
    <w:basedOn w:val="affc"/>
    <w:next w:val="af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6">
    <w:name w:val="Таблица_Строка Знак"/>
    <w:link w:val="affff5"/>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абл_строка"/>
    <w:link w:val="af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2">
    <w:name w:val="табл_строка Знак"/>
    <w:link w:val="affffff1"/>
    <w:rsid w:val="008E5E55"/>
    <w:rPr>
      <w:rFonts w:ascii="Times New Roman" w:eastAsia="Times New Roman" w:hAnsi="Times New Roman" w:cs="Times New Roman"/>
      <w:sz w:val="24"/>
      <w:szCs w:val="20"/>
      <w:lang w:eastAsia="ru-RU"/>
    </w:rPr>
  </w:style>
  <w:style w:type="paragraph" w:customStyle="1" w:styleId="af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6"/>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4">
    <w:name w:val="Основной текст.Абзац Знак Знак Знак"/>
    <w:basedOn w:val="af6"/>
    <w:link w:val="af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5">
    <w:name w:val="Основной текст.Абзац Знак Знак Знак Знак"/>
    <w:link w:val="affffff4"/>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6"/>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0"/>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6"/>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6"/>
    <w:link w:val="affffff7"/>
    <w:rsid w:val="008E5E55"/>
    <w:pPr>
      <w:spacing w:after="0" w:line="240" w:lineRule="auto"/>
    </w:pPr>
    <w:rPr>
      <w:rFonts w:ascii="Courier New" w:eastAsia="Times New Roman" w:hAnsi="Courier New" w:cs="Times New Roman"/>
      <w:sz w:val="20"/>
      <w:szCs w:val="20"/>
      <w:lang w:eastAsia="ru-RU"/>
    </w:rPr>
  </w:style>
  <w:style w:type="character" w:customStyle="1" w:styleId="af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7"/>
    <w:link w:val="affffff6"/>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9"/>
    <w:rsid w:val="008E5E55"/>
    <w:pPr>
      <w:numPr>
        <w:numId w:val="11"/>
      </w:numPr>
    </w:pPr>
  </w:style>
  <w:style w:type="paragraph" w:customStyle="1" w:styleId="ae">
    <w:name w:val="нумерован"/>
    <w:basedOn w:val="affc"/>
    <w:rsid w:val="008E5E55"/>
    <w:pPr>
      <w:numPr>
        <w:numId w:val="12"/>
      </w:numPr>
      <w:tabs>
        <w:tab w:val="left" w:pos="1134"/>
      </w:tabs>
      <w:spacing w:line="360" w:lineRule="auto"/>
    </w:pPr>
    <w:rPr>
      <w:sz w:val="24"/>
    </w:rPr>
  </w:style>
  <w:style w:type="paragraph" w:customStyle="1" w:styleId="affffff8">
    <w:name w:val="Маркированный список НСП"/>
    <w:basedOn w:val="af6"/>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8"/>
    <w:next w:val="aff7"/>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8"/>
    <w:next w:val="aff7"/>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8"/>
    <w:next w:val="aff7"/>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8"/>
    <w:next w:val="aff7"/>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8"/>
    <w:next w:val="aff7"/>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8"/>
    <w:next w:val="aff7"/>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9">
    <w:name w:val="Содерж"/>
    <w:basedOn w:val="af6"/>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6"/>
    <w:next w:val="af6"/>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6"/>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a">
    <w:name w:val="Block Text"/>
    <w:basedOn w:val="af6"/>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6"/>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6"/>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8"/>
    <w:next w:val="aff7"/>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8"/>
    <w:next w:val="aff7"/>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8"/>
    <w:next w:val="aff7"/>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8"/>
    <w:next w:val="aff7"/>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8"/>
    <w:next w:val="aff7"/>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8"/>
    <w:next w:val="aff7"/>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8"/>
    <w:next w:val="aff7"/>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8"/>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b">
    <w:name w:val="Знак Знак Знак Знак"/>
    <w:basedOn w:val="af6"/>
    <w:link w:val="affffffc"/>
    <w:rsid w:val="00937604"/>
    <w:pPr>
      <w:spacing w:after="160" w:line="240" w:lineRule="exact"/>
    </w:pPr>
    <w:rPr>
      <w:rFonts w:ascii="Verdana" w:eastAsia="Times New Roman" w:hAnsi="Verdana" w:cs="Times New Roman"/>
      <w:sz w:val="20"/>
      <w:szCs w:val="20"/>
      <w:lang w:val="en-US"/>
    </w:rPr>
  </w:style>
  <w:style w:type="paragraph" w:styleId="affffffd">
    <w:name w:val="Document Map"/>
    <w:basedOn w:val="af6"/>
    <w:link w:val="affffffe"/>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e">
    <w:name w:val="Схема документа Знак"/>
    <w:basedOn w:val="af7"/>
    <w:link w:val="affffffd"/>
    <w:uiPriority w:val="99"/>
    <w:rsid w:val="00937604"/>
    <w:rPr>
      <w:rFonts w:ascii="Tahoma" w:eastAsia="Times New Roman" w:hAnsi="Tahoma" w:cs="Tahoma"/>
      <w:sz w:val="20"/>
      <w:szCs w:val="20"/>
      <w:shd w:val="clear" w:color="auto" w:fill="000080"/>
      <w:lang w:eastAsia="ru-RU"/>
    </w:rPr>
  </w:style>
  <w:style w:type="paragraph" w:styleId="afffffff">
    <w:name w:val="TOC Heading"/>
    <w:basedOn w:val="17"/>
    <w:next w:val="af6"/>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8"/>
    <w:next w:val="aff7"/>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8"/>
    <w:next w:val="aff7"/>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8"/>
    <w:next w:val="aff7"/>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8"/>
    <w:next w:val="aff7"/>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8"/>
    <w:next w:val="aff7"/>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8"/>
    <w:next w:val="aff7"/>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8"/>
    <w:next w:val="aff7"/>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9"/>
    <w:uiPriority w:val="99"/>
    <w:semiHidden/>
    <w:unhideWhenUsed/>
    <w:rsid w:val="00A17E6E"/>
  </w:style>
  <w:style w:type="table" w:customStyle="1" w:styleId="72">
    <w:name w:val="Сетка таблицы7"/>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8"/>
    <w:next w:val="afff2"/>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9"/>
    <w:semiHidden/>
    <w:unhideWhenUsed/>
    <w:rsid w:val="00A17E6E"/>
  </w:style>
  <w:style w:type="table" w:customStyle="1" w:styleId="121">
    <w:name w:val="Стиль таблицы12"/>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8"/>
    <w:next w:val="aff7"/>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8"/>
    <w:next w:val="aff7"/>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8"/>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8"/>
    <w:next w:val="aff7"/>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8"/>
    <w:next w:val="aff7"/>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8"/>
    <w:next w:val="af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8"/>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8"/>
    <w:next w:val="aff7"/>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6"/>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7"/>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8"/>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8"/>
    <w:next w:val="aff7"/>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8"/>
    <w:next w:val="aff7"/>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8"/>
    <w:next w:val="aff7"/>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8"/>
    <w:next w:val="aff7"/>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8"/>
    <w:next w:val="aff7"/>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8"/>
    <w:next w:val="aff7"/>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8"/>
    <w:next w:val="aff7"/>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8"/>
    <w:next w:val="aff7"/>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8"/>
    <w:next w:val="aff7"/>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8"/>
    <w:next w:val="aff7"/>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8"/>
    <w:next w:val="aff7"/>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8"/>
    <w:next w:val="aff7"/>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8"/>
    <w:next w:val="aff7"/>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8"/>
    <w:next w:val="aff7"/>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8"/>
    <w:next w:val="aff7"/>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8"/>
    <w:next w:val="aff7"/>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8"/>
    <w:next w:val="aff7"/>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8"/>
    <w:next w:val="aff7"/>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8"/>
    <w:next w:val="aff7"/>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8"/>
    <w:next w:val="aff7"/>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8"/>
    <w:next w:val="aff7"/>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8"/>
    <w:next w:val="aff7"/>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8"/>
    <w:next w:val="aff7"/>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9"/>
    <w:uiPriority w:val="99"/>
    <w:semiHidden/>
    <w:unhideWhenUsed/>
    <w:rsid w:val="00C26B76"/>
  </w:style>
  <w:style w:type="table" w:customStyle="1" w:styleId="81">
    <w:name w:val="Сетка таблицы8"/>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9"/>
    <w:uiPriority w:val="99"/>
    <w:semiHidden/>
    <w:unhideWhenUsed/>
    <w:rsid w:val="00C26B76"/>
  </w:style>
  <w:style w:type="table" w:customStyle="1" w:styleId="130">
    <w:name w:val="Стиль таблицы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9"/>
    <w:uiPriority w:val="99"/>
    <w:semiHidden/>
    <w:unhideWhenUsed/>
    <w:rsid w:val="00C26B76"/>
  </w:style>
  <w:style w:type="table" w:customStyle="1" w:styleId="720">
    <w:name w:val="Сетка таблицы72"/>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9"/>
    <w:semiHidden/>
    <w:unhideWhenUsed/>
    <w:rsid w:val="00C26B76"/>
  </w:style>
  <w:style w:type="table" w:customStyle="1" w:styleId="1210">
    <w:name w:val="Стиль таблицы12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9"/>
    <w:uiPriority w:val="99"/>
    <w:semiHidden/>
    <w:unhideWhenUsed/>
    <w:rsid w:val="00C26B76"/>
  </w:style>
  <w:style w:type="numbering" w:customStyle="1" w:styleId="1211">
    <w:name w:val="Нет списка121"/>
    <w:next w:val="af9"/>
    <w:semiHidden/>
    <w:unhideWhenUsed/>
    <w:rsid w:val="00C26B76"/>
  </w:style>
  <w:style w:type="table" w:customStyle="1" w:styleId="717171">
    <w:name w:val="Сетка таблицы71717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9"/>
    <w:uiPriority w:val="99"/>
    <w:semiHidden/>
    <w:unhideWhenUsed/>
    <w:rsid w:val="00C26B76"/>
  </w:style>
  <w:style w:type="numbering" w:customStyle="1" w:styleId="11111">
    <w:name w:val="Нет списка1111"/>
    <w:next w:val="af9"/>
    <w:semiHidden/>
    <w:unhideWhenUsed/>
    <w:rsid w:val="00C26B76"/>
  </w:style>
  <w:style w:type="numbering" w:customStyle="1" w:styleId="4c">
    <w:name w:val="Нет списка4"/>
    <w:next w:val="af9"/>
    <w:uiPriority w:val="99"/>
    <w:semiHidden/>
    <w:unhideWhenUsed/>
    <w:rsid w:val="00C26B76"/>
  </w:style>
  <w:style w:type="table" w:customStyle="1" w:styleId="91">
    <w:name w:val="Сетка таблицы9"/>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9"/>
    <w:semiHidden/>
    <w:unhideWhenUsed/>
    <w:rsid w:val="00C26B76"/>
  </w:style>
  <w:style w:type="table" w:customStyle="1" w:styleId="140">
    <w:name w:val="Стиль таблицы14"/>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9"/>
    <w:uiPriority w:val="99"/>
    <w:semiHidden/>
    <w:unhideWhenUsed/>
    <w:rsid w:val="00C26B76"/>
  </w:style>
  <w:style w:type="table" w:customStyle="1" w:styleId="73">
    <w:name w:val="Сетка таблицы73"/>
    <w:basedOn w:val="af8"/>
    <w:next w:val="aff7"/>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8"/>
    <w:next w:val="afff2"/>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9"/>
    <w:semiHidden/>
    <w:unhideWhenUsed/>
    <w:rsid w:val="00C26B76"/>
  </w:style>
  <w:style w:type="table" w:customStyle="1" w:styleId="1220">
    <w:name w:val="Стиль таблицы12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8"/>
    <w:next w:val="aff7"/>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8"/>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8"/>
    <w:next w:val="aff7"/>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8"/>
    <w:next w:val="af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8"/>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8"/>
    <w:next w:val="aff7"/>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0">
    <w:name w:val="Основной текст продолжение"/>
    <w:basedOn w:val="affc"/>
    <w:next w:val="affc"/>
    <w:link w:val="afffffff1"/>
    <w:rsid w:val="00C26B76"/>
    <w:pPr>
      <w:tabs>
        <w:tab w:val="left" w:pos="1122"/>
      </w:tabs>
      <w:spacing w:line="360" w:lineRule="auto"/>
      <w:ind w:firstLine="709"/>
    </w:pPr>
    <w:rPr>
      <w:rFonts w:ascii="Arial" w:hAnsi="Arial"/>
      <w:sz w:val="24"/>
      <w:szCs w:val="24"/>
    </w:rPr>
  </w:style>
  <w:style w:type="character" w:customStyle="1" w:styleId="afffffff1">
    <w:name w:val="Основной текст продолжение Знак"/>
    <w:link w:val="afffffff0"/>
    <w:rsid w:val="00C26B76"/>
    <w:rPr>
      <w:rFonts w:ascii="Arial" w:eastAsia="Times New Roman" w:hAnsi="Arial" w:cs="Times New Roman"/>
      <w:sz w:val="24"/>
      <w:szCs w:val="24"/>
      <w:lang w:eastAsia="ru-RU"/>
    </w:rPr>
  </w:style>
  <w:style w:type="paragraph" w:styleId="20">
    <w:name w:val="List Bullet 2"/>
    <w:basedOn w:val="af6"/>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6"/>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6"/>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6"/>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6"/>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6"/>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2">
    <w:name w:val="Пояснит"/>
    <w:basedOn w:val="af6"/>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6"/>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6"/>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6"/>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6"/>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6"/>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6"/>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3">
    <w:name w:val="табл_заголовок"/>
    <w:link w:val="afffffff4"/>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5">
    <w:name w:val="табл_название"/>
    <w:next w:val="af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6"/>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6"/>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6">
    <w:name w:val="Стиль названия"/>
    <w:basedOn w:val="af6"/>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6"/>
    <w:rsid w:val="00C26B76"/>
    <w:pPr>
      <w:ind w:left="720"/>
      <w:contextualSpacing/>
    </w:pPr>
    <w:rPr>
      <w:rFonts w:ascii="Calibri" w:eastAsia="Times New Roman" w:hAnsi="Calibri" w:cs="Times New Roman"/>
    </w:rPr>
  </w:style>
  <w:style w:type="paragraph" w:styleId="afffffff7">
    <w:name w:val="Body Text First Indent"/>
    <w:basedOn w:val="affc"/>
    <w:link w:val="afffffff8"/>
    <w:rsid w:val="00C26B76"/>
    <w:pPr>
      <w:spacing w:after="120" w:line="360" w:lineRule="auto"/>
      <w:ind w:firstLine="210"/>
      <w:jc w:val="left"/>
    </w:pPr>
    <w:rPr>
      <w:sz w:val="26"/>
      <w:szCs w:val="26"/>
    </w:rPr>
  </w:style>
  <w:style w:type="character" w:customStyle="1" w:styleId="afffffff8">
    <w:name w:val="Красная строка Знак"/>
    <w:basedOn w:val="affd"/>
    <w:link w:val="afffffff7"/>
    <w:rsid w:val="00C26B76"/>
    <w:rPr>
      <w:rFonts w:ascii="Times New Roman" w:eastAsia="Times New Roman" w:hAnsi="Times New Roman" w:cs="Times New Roman"/>
      <w:sz w:val="26"/>
      <w:szCs w:val="26"/>
      <w:lang w:eastAsia="ru-RU"/>
    </w:rPr>
  </w:style>
  <w:style w:type="paragraph" w:customStyle="1" w:styleId="Style48">
    <w:name w:val="Style48"/>
    <w:basedOn w:val="af6"/>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9">
    <w:name w:val="Обычный_с_отступом"/>
    <w:basedOn w:val="af6"/>
    <w:link w:val="af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a">
    <w:name w:val="Обычный_с_отступом Знак"/>
    <w:link w:val="af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b">
    <w:name w:val="АтекстовкА"/>
    <w:basedOn w:val="af6"/>
    <w:link w:val="af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c">
    <w:name w:val="АтекстовкА Знак"/>
    <w:link w:val="af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9"/>
    <w:uiPriority w:val="99"/>
    <w:semiHidden/>
    <w:unhideWhenUsed/>
    <w:rsid w:val="00997C79"/>
  </w:style>
  <w:style w:type="table" w:customStyle="1" w:styleId="100">
    <w:name w:val="Сетка таблицы10"/>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9"/>
    <w:uiPriority w:val="99"/>
    <w:semiHidden/>
    <w:unhideWhenUsed/>
    <w:rsid w:val="00997C79"/>
  </w:style>
  <w:style w:type="table" w:customStyle="1" w:styleId="150">
    <w:name w:val="Стиль таблицы15"/>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9"/>
    <w:uiPriority w:val="99"/>
    <w:semiHidden/>
    <w:unhideWhenUsed/>
    <w:rsid w:val="00997C79"/>
  </w:style>
  <w:style w:type="table" w:customStyle="1" w:styleId="74">
    <w:name w:val="Сетка таблицы74"/>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9"/>
    <w:semiHidden/>
    <w:unhideWhenUsed/>
    <w:rsid w:val="00997C79"/>
  </w:style>
  <w:style w:type="table" w:customStyle="1" w:styleId="1230">
    <w:name w:val="Стиль таблицы12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9"/>
    <w:uiPriority w:val="99"/>
    <w:semiHidden/>
    <w:unhideWhenUsed/>
    <w:rsid w:val="00997C79"/>
  </w:style>
  <w:style w:type="table" w:customStyle="1" w:styleId="810">
    <w:name w:val="Сетка таблицы8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9"/>
    <w:semiHidden/>
    <w:unhideWhenUsed/>
    <w:rsid w:val="00997C79"/>
  </w:style>
  <w:style w:type="table" w:customStyle="1" w:styleId="1310">
    <w:name w:val="Стиль таблицы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9"/>
    <w:uiPriority w:val="99"/>
    <w:semiHidden/>
    <w:unhideWhenUsed/>
    <w:rsid w:val="00997C79"/>
  </w:style>
  <w:style w:type="table" w:customStyle="1" w:styleId="721">
    <w:name w:val="Сетка таблицы72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9"/>
    <w:semiHidden/>
    <w:unhideWhenUsed/>
    <w:rsid w:val="00997C79"/>
  </w:style>
  <w:style w:type="table" w:customStyle="1" w:styleId="12110">
    <w:name w:val="Стиль таблицы12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9"/>
    <w:uiPriority w:val="99"/>
    <w:semiHidden/>
    <w:unhideWhenUsed/>
    <w:rsid w:val="00997C79"/>
  </w:style>
  <w:style w:type="table" w:customStyle="1" w:styleId="910">
    <w:name w:val="Сетка таблицы9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9"/>
    <w:semiHidden/>
    <w:unhideWhenUsed/>
    <w:rsid w:val="00997C79"/>
  </w:style>
  <w:style w:type="table" w:customStyle="1" w:styleId="1410">
    <w:name w:val="Стиль таблицы14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9"/>
    <w:uiPriority w:val="99"/>
    <w:semiHidden/>
    <w:unhideWhenUsed/>
    <w:rsid w:val="00997C79"/>
  </w:style>
  <w:style w:type="table" w:customStyle="1" w:styleId="731">
    <w:name w:val="Сетка таблицы731"/>
    <w:basedOn w:val="af8"/>
    <w:next w:val="aff7"/>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8"/>
    <w:next w:val="afff2"/>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9"/>
    <w:semiHidden/>
    <w:unhideWhenUsed/>
    <w:rsid w:val="00997C79"/>
  </w:style>
  <w:style w:type="table" w:customStyle="1" w:styleId="12210">
    <w:name w:val="Стиль таблицы12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8"/>
    <w:next w:val="aff7"/>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8"/>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8"/>
    <w:next w:val="aff7"/>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8"/>
    <w:next w:val="af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8"/>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8"/>
    <w:next w:val="aff7"/>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8"/>
    <w:next w:val="aff7"/>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8"/>
    <w:next w:val="aff7"/>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8"/>
    <w:next w:val="aff7"/>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8"/>
    <w:next w:val="aff7"/>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8"/>
    <w:next w:val="aff7"/>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8"/>
    <w:next w:val="aff7"/>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8"/>
    <w:next w:val="aff7"/>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8"/>
    <w:next w:val="aff7"/>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8"/>
    <w:next w:val="aff7"/>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8"/>
    <w:next w:val="aff7"/>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8"/>
    <w:next w:val="aff7"/>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8"/>
    <w:next w:val="aff7"/>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8"/>
    <w:next w:val="aff7"/>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6"/>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6"/>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6"/>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6"/>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6"/>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6"/>
    <w:rsid w:val="00856231"/>
    <w:pPr>
      <w:ind w:left="720"/>
      <w:contextualSpacing/>
    </w:pPr>
    <w:rPr>
      <w:rFonts w:ascii="Calibri" w:eastAsia="Times New Roman" w:hAnsi="Calibri" w:cs="Times New Roman"/>
    </w:rPr>
  </w:style>
  <w:style w:type="table" w:customStyle="1" w:styleId="2124">
    <w:name w:val="Сетка таблицы2124"/>
    <w:basedOn w:val="af8"/>
    <w:next w:val="aff7"/>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6"/>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6"/>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6"/>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6"/>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6"/>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f6"/>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e">
    <w:name w:val="Штамп"/>
    <w:basedOn w:val="af6"/>
    <w:link w:val="af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6"/>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7"/>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6"/>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6"/>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0">
    <w:name w:val="Обычный +отступ"/>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d"/>
    <w:rsid w:val="00EC3D1F"/>
    <w:rPr>
      <w:rFonts w:ascii="Times New Roman" w:eastAsia="Times New Roman" w:hAnsi="Times New Roman" w:cs="Times New Roman"/>
      <w:sz w:val="28"/>
      <w:szCs w:val="24"/>
      <w:lang w:eastAsia="ru-RU"/>
    </w:rPr>
  </w:style>
  <w:style w:type="character" w:customStyle="1" w:styleId="fts-hit">
    <w:name w:val="fts-hit"/>
    <w:basedOn w:val="af7"/>
    <w:rsid w:val="00EC3D1F"/>
  </w:style>
  <w:style w:type="paragraph" w:customStyle="1" w:styleId="261">
    <w:name w:val="Основной текст 26"/>
    <w:basedOn w:val="af6"/>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d"/>
    <w:next w:val="af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6"/>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6"/>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1">
    <w:name w:val="Текст подраздела"/>
    <w:basedOn w:val="af6"/>
    <w:link w:val="af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2">
    <w:name w:val="Текст подраздела Знак"/>
    <w:link w:val="affffffff1"/>
    <w:uiPriority w:val="99"/>
    <w:rsid w:val="00EC3D1F"/>
    <w:rPr>
      <w:rFonts w:ascii="Times New Roman" w:eastAsia="Times New Roman" w:hAnsi="Times New Roman" w:cs="Times New Roman"/>
      <w:sz w:val="28"/>
      <w:szCs w:val="28"/>
      <w:lang w:val="x-none" w:eastAsia="x-none"/>
    </w:rPr>
  </w:style>
  <w:style w:type="paragraph" w:styleId="affffffff3">
    <w:name w:val="List Number"/>
    <w:basedOn w:val="af6"/>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6"/>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4">
    <w:name w:val="Чертежный"/>
    <w:link w:val="affffffff5"/>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6"/>
    <w:next w:val="af6"/>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7">
    <w:name w:val="Subtitle"/>
    <w:basedOn w:val="afff6"/>
    <w:next w:val="affc"/>
    <w:link w:val="af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8">
    <w:name w:val="Подзаголовок Знак"/>
    <w:basedOn w:val="af7"/>
    <w:link w:val="affffffff7"/>
    <w:rsid w:val="00EC3D1F"/>
    <w:rPr>
      <w:rFonts w:ascii="Arial" w:eastAsia="MS Mincho" w:hAnsi="Arial" w:cs="Times New Roman"/>
      <w:i/>
      <w:iCs/>
      <w:kern w:val="1"/>
      <w:sz w:val="28"/>
      <w:szCs w:val="28"/>
      <w:lang w:eastAsia="ar-SA"/>
    </w:rPr>
  </w:style>
  <w:style w:type="paragraph" w:customStyle="1" w:styleId="3f7">
    <w:name w:val="Название3"/>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6"/>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стиль текст"/>
    <w:basedOn w:val="af6"/>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a">
    <w:name w:val="текст нумерованный"/>
    <w:basedOn w:val="affffffff9"/>
    <w:next w:val="affffffff9"/>
    <w:rsid w:val="00EC3D1F"/>
    <w:pPr>
      <w:tabs>
        <w:tab w:val="num" w:pos="357"/>
      </w:tabs>
      <w:ind w:left="-14014"/>
    </w:pPr>
  </w:style>
  <w:style w:type="character" w:customStyle="1" w:styleId="affffffff">
    <w:name w:val="Штамп Знак"/>
    <w:link w:val="af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6"/>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6"/>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b">
    <w:name w:val="НОРМАЛЬ_ОПЗ"/>
    <w:basedOn w:val="af6"/>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c">
    <w:name w:val="Для таблиц"/>
    <w:basedOn w:val="af6"/>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d">
    <w:name w:val="Цветовое выделение"/>
    <w:uiPriority w:val="99"/>
    <w:rsid w:val="00EC3D1F"/>
    <w:rPr>
      <w:b/>
      <w:bCs/>
      <w:color w:val="000080"/>
      <w:sz w:val="20"/>
      <w:szCs w:val="20"/>
    </w:rPr>
  </w:style>
  <w:style w:type="paragraph" w:customStyle="1" w:styleId="affffffffe">
    <w:name w:val="Таблицы (моноширинный)"/>
    <w:basedOn w:val="af6"/>
    <w:next w:val="af6"/>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6"/>
    <w:next w:val="af6"/>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6"/>
    <w:next w:val="af6"/>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f">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6"/>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0">
    <w:name w:val="Назв Ссылка"/>
    <w:basedOn w:val="af6"/>
    <w:next w:val="af6"/>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6"/>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6"/>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1">
    <w:name w:val="Назв после табл"/>
    <w:basedOn w:val="af6"/>
    <w:next w:val="af6"/>
    <w:link w:val="af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6"/>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6"/>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3">
    <w:name w:val="Стиль таблицы"/>
    <w:basedOn w:val="affc"/>
    <w:rsid w:val="00EC3D1F"/>
    <w:pPr>
      <w:jc w:val="center"/>
    </w:pPr>
    <w:rPr>
      <w:kern w:val="1"/>
      <w:sz w:val="24"/>
      <w:lang w:eastAsia="zh-CN"/>
    </w:rPr>
  </w:style>
  <w:style w:type="paragraph" w:customStyle="1" w:styleId="2fe">
    <w:name w:val="Текст2"/>
    <w:basedOn w:val="af6"/>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6"/>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4">
    <w:name w:val="toa heading"/>
    <w:basedOn w:val="17"/>
    <w:next w:val="af6"/>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6"/>
    <w:next w:val="af6"/>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6"/>
    <w:next w:val="af6"/>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6"/>
    <w:next w:val="af6"/>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6"/>
    <w:next w:val="af6"/>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6"/>
    <w:next w:val="af6"/>
    <w:uiPriority w:val="39"/>
    <w:rsid w:val="00EC3D1F"/>
    <w:pPr>
      <w:suppressAutoHyphens/>
      <w:spacing w:after="100"/>
      <w:ind w:left="1760"/>
    </w:pPr>
    <w:rPr>
      <w:rFonts w:ascii="Calibri" w:eastAsia="Times New Roman" w:hAnsi="Calibri" w:cs="Times New Roman"/>
      <w:lang w:eastAsia="zh-CN"/>
    </w:rPr>
  </w:style>
  <w:style w:type="paragraph" w:customStyle="1" w:styleId="afffffffff5">
    <w:name w:val="ИГ_ЗАГОЛОВОК"/>
    <w:basedOn w:val="1ffc"/>
    <w:link w:val="afffffffff6"/>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6">
    <w:name w:val="ИГ_ЗАГОЛОВОК Знак"/>
    <w:link w:val="afffffffff5"/>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6"/>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6"/>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6"/>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7"/>
    <w:link w:val="HTML1"/>
    <w:rsid w:val="00EC3D1F"/>
    <w:rPr>
      <w:rFonts w:ascii="Times New Roman" w:eastAsia="Times New Roman" w:hAnsi="Times New Roman" w:cs="Times New Roman"/>
      <w:i/>
      <w:iCs/>
      <w:sz w:val="24"/>
      <w:szCs w:val="24"/>
      <w:lang w:eastAsia="ar-SA"/>
    </w:rPr>
  </w:style>
  <w:style w:type="paragraph" w:styleId="afffffffff7">
    <w:name w:val="envelope address"/>
    <w:basedOn w:val="af6"/>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8">
    <w:name w:val="Intense Quote"/>
    <w:basedOn w:val="af6"/>
    <w:next w:val="af6"/>
    <w:link w:val="af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9">
    <w:name w:val="Выделенная цитата Знак"/>
    <w:basedOn w:val="af7"/>
    <w:link w:val="afffffffff8"/>
    <w:uiPriority w:val="30"/>
    <w:rsid w:val="00EC3D1F"/>
    <w:rPr>
      <w:rFonts w:ascii="Times New Roman" w:eastAsia="Times New Roman" w:hAnsi="Times New Roman" w:cs="Times New Roman"/>
      <w:b/>
      <w:bCs/>
      <w:i/>
      <w:iCs/>
      <w:color w:val="4F81BD"/>
      <w:sz w:val="24"/>
      <w:szCs w:val="24"/>
      <w:lang w:eastAsia="ar-SA"/>
    </w:rPr>
  </w:style>
  <w:style w:type="paragraph" w:styleId="afffffffffa">
    <w:name w:val="Date"/>
    <w:basedOn w:val="af6"/>
    <w:next w:val="af6"/>
    <w:link w:val="af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b">
    <w:name w:val="Дата Знак"/>
    <w:basedOn w:val="af7"/>
    <w:link w:val="afffffffffa"/>
    <w:rsid w:val="00EC3D1F"/>
    <w:rPr>
      <w:rFonts w:ascii="Times New Roman" w:eastAsia="Times New Roman" w:hAnsi="Times New Roman" w:cs="Times New Roman"/>
      <w:sz w:val="24"/>
      <w:szCs w:val="24"/>
      <w:lang w:eastAsia="ar-SA"/>
    </w:rPr>
  </w:style>
  <w:style w:type="paragraph" w:styleId="afffffffffc">
    <w:name w:val="Note Heading"/>
    <w:basedOn w:val="af6"/>
    <w:next w:val="af6"/>
    <w:link w:val="af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d">
    <w:name w:val="Заголовок записки Знак"/>
    <w:basedOn w:val="af7"/>
    <w:link w:val="afffffffffc"/>
    <w:rsid w:val="00EC3D1F"/>
    <w:rPr>
      <w:rFonts w:ascii="Times New Roman" w:eastAsia="Times New Roman" w:hAnsi="Times New Roman" w:cs="Times New Roman"/>
      <w:sz w:val="24"/>
      <w:szCs w:val="24"/>
      <w:lang w:eastAsia="ar-SA"/>
    </w:rPr>
  </w:style>
  <w:style w:type="paragraph" w:styleId="2ff1">
    <w:name w:val="Body Text First Indent 2"/>
    <w:basedOn w:val="aff5"/>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6"/>
    <w:link w:val="2ff1"/>
    <w:rsid w:val="00EC3D1F"/>
    <w:rPr>
      <w:rFonts w:ascii="Times New Roman" w:eastAsia="Times New Roman" w:hAnsi="Times New Roman" w:cs="Times New Roman"/>
      <w:sz w:val="24"/>
      <w:szCs w:val="24"/>
      <w:lang w:eastAsia="ar-SA"/>
    </w:rPr>
  </w:style>
  <w:style w:type="paragraph" w:styleId="3">
    <w:name w:val="List Bullet 3"/>
    <w:basedOn w:val="af6"/>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6"/>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6"/>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6"/>
    <w:rsid w:val="00EC3D1F"/>
    <w:pPr>
      <w:suppressAutoHyphens/>
      <w:spacing w:after="0" w:line="240" w:lineRule="auto"/>
    </w:pPr>
    <w:rPr>
      <w:rFonts w:ascii="Cambria" w:eastAsia="Times New Roman" w:hAnsi="Cambria" w:cs="Times New Roman"/>
      <w:sz w:val="20"/>
      <w:szCs w:val="20"/>
      <w:lang w:eastAsia="ar-SA"/>
    </w:rPr>
  </w:style>
  <w:style w:type="paragraph" w:styleId="afffffffffe">
    <w:name w:val="table of figures"/>
    <w:basedOn w:val="af6"/>
    <w:next w:val="af6"/>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
    <w:name w:val="Signature"/>
    <w:basedOn w:val="af6"/>
    <w:link w:val="af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0">
    <w:name w:val="Подпись Знак"/>
    <w:basedOn w:val="af7"/>
    <w:link w:val="affffffffff"/>
    <w:rsid w:val="00EC3D1F"/>
    <w:rPr>
      <w:rFonts w:ascii="Times New Roman" w:eastAsia="Times New Roman" w:hAnsi="Times New Roman" w:cs="Times New Roman"/>
      <w:sz w:val="24"/>
      <w:szCs w:val="24"/>
      <w:lang w:eastAsia="ar-SA"/>
    </w:rPr>
  </w:style>
  <w:style w:type="paragraph" w:styleId="affffffffff1">
    <w:name w:val="Salutation"/>
    <w:basedOn w:val="af6"/>
    <w:next w:val="af6"/>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Приветствие Знак"/>
    <w:basedOn w:val="af7"/>
    <w:link w:val="affffffffff1"/>
    <w:rsid w:val="00EC3D1F"/>
    <w:rPr>
      <w:rFonts w:ascii="Times New Roman" w:eastAsia="Times New Roman" w:hAnsi="Times New Roman" w:cs="Times New Roman"/>
      <w:sz w:val="24"/>
      <w:szCs w:val="24"/>
      <w:lang w:eastAsia="ar-SA"/>
    </w:rPr>
  </w:style>
  <w:style w:type="paragraph" w:styleId="affffffffff3">
    <w:name w:val="List Continue"/>
    <w:basedOn w:val="af6"/>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6"/>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6"/>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6"/>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6"/>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4">
    <w:name w:val="Closing"/>
    <w:basedOn w:val="af6"/>
    <w:link w:val="af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5">
    <w:name w:val="Прощание Знак"/>
    <w:basedOn w:val="af7"/>
    <w:link w:val="affffffffff4"/>
    <w:rsid w:val="00EC3D1F"/>
    <w:rPr>
      <w:rFonts w:ascii="Times New Roman" w:eastAsia="Times New Roman" w:hAnsi="Times New Roman" w:cs="Times New Roman"/>
      <w:sz w:val="24"/>
      <w:szCs w:val="24"/>
      <w:lang w:eastAsia="ar-SA"/>
    </w:rPr>
  </w:style>
  <w:style w:type="paragraph" w:styleId="3fa">
    <w:name w:val="List 3"/>
    <w:basedOn w:val="af6"/>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6"/>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6"/>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6">
    <w:name w:val="Bibliography"/>
    <w:basedOn w:val="af6"/>
    <w:next w:val="af6"/>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7">
    <w:name w:val="table of authorities"/>
    <w:basedOn w:val="af6"/>
    <w:next w:val="af6"/>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8">
    <w:name w:val="macro"/>
    <w:link w:val="af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9">
    <w:name w:val="Текст макроса Знак"/>
    <w:basedOn w:val="af7"/>
    <w:link w:val="affffffffff8"/>
    <w:rsid w:val="00EC3D1F"/>
    <w:rPr>
      <w:rFonts w:ascii="Courier New" w:eastAsia="Times New Roman" w:hAnsi="Courier New" w:cs="Courier New"/>
      <w:sz w:val="20"/>
      <w:szCs w:val="20"/>
      <w:lang w:eastAsia="ar-SA"/>
    </w:rPr>
  </w:style>
  <w:style w:type="paragraph" w:styleId="affffffffffa">
    <w:name w:val="annotation text"/>
    <w:basedOn w:val="af6"/>
    <w:link w:val="af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b">
    <w:name w:val="Текст примечания Знак"/>
    <w:basedOn w:val="af7"/>
    <w:link w:val="affffffffffa"/>
    <w:uiPriority w:val="99"/>
    <w:rsid w:val="00EC3D1F"/>
    <w:rPr>
      <w:rFonts w:ascii="Times New Roman" w:eastAsia="Times New Roman" w:hAnsi="Times New Roman" w:cs="Times New Roman"/>
      <w:sz w:val="20"/>
      <w:szCs w:val="20"/>
      <w:lang w:eastAsia="ar-SA"/>
    </w:rPr>
  </w:style>
  <w:style w:type="paragraph" w:styleId="affffffffffc">
    <w:name w:val="annotation subject"/>
    <w:basedOn w:val="affffffffffa"/>
    <w:next w:val="affffffffffa"/>
    <w:link w:val="affffffffffd"/>
    <w:uiPriority w:val="99"/>
    <w:rsid w:val="00EC3D1F"/>
    <w:rPr>
      <w:b/>
      <w:bCs/>
    </w:rPr>
  </w:style>
  <w:style w:type="character" w:customStyle="1" w:styleId="affffffffffd">
    <w:name w:val="Тема примечания Знак"/>
    <w:basedOn w:val="affffffffffb"/>
    <w:link w:val="affffffffffc"/>
    <w:uiPriority w:val="99"/>
    <w:rsid w:val="00EC3D1F"/>
    <w:rPr>
      <w:rFonts w:ascii="Times New Roman" w:eastAsia="Times New Roman" w:hAnsi="Times New Roman" w:cs="Times New Roman"/>
      <w:b/>
      <w:bCs/>
      <w:sz w:val="20"/>
      <w:szCs w:val="20"/>
      <w:lang w:eastAsia="ar-SA"/>
    </w:rPr>
  </w:style>
  <w:style w:type="paragraph" w:styleId="affffffffffe">
    <w:name w:val="index heading"/>
    <w:basedOn w:val="af6"/>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6"/>
    <w:next w:val="af6"/>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6"/>
    <w:next w:val="af6"/>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6"/>
    <w:next w:val="af6"/>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6"/>
    <w:next w:val="af6"/>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6"/>
    <w:next w:val="af6"/>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6"/>
    <w:next w:val="af6"/>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6"/>
    <w:next w:val="af6"/>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6"/>
    <w:next w:val="af6"/>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6"/>
    <w:next w:val="af6"/>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7"/>
    <w:link w:val="2ff6"/>
    <w:uiPriority w:val="29"/>
    <w:rsid w:val="00EC3D1F"/>
    <w:rPr>
      <w:rFonts w:ascii="Times New Roman" w:eastAsia="Times New Roman" w:hAnsi="Times New Roman" w:cs="Times New Roman"/>
      <w:i/>
      <w:iCs/>
      <w:color w:val="000000"/>
      <w:sz w:val="24"/>
      <w:szCs w:val="24"/>
      <w:lang w:eastAsia="ar-SA"/>
    </w:rPr>
  </w:style>
  <w:style w:type="paragraph" w:styleId="afffffffffff">
    <w:name w:val="Message Header"/>
    <w:basedOn w:val="af6"/>
    <w:link w:val="af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0">
    <w:name w:val="Шапка Знак"/>
    <w:basedOn w:val="af7"/>
    <w:link w:val="afffffffffff"/>
    <w:rsid w:val="00EC3D1F"/>
    <w:rPr>
      <w:rFonts w:ascii="Cambria" w:eastAsia="Times New Roman" w:hAnsi="Cambria" w:cs="Times New Roman"/>
      <w:sz w:val="24"/>
      <w:szCs w:val="24"/>
      <w:shd w:val="pct20" w:color="auto" w:fill="auto"/>
      <w:lang w:eastAsia="ar-SA"/>
    </w:rPr>
  </w:style>
  <w:style w:type="paragraph" w:styleId="afffffffffff1">
    <w:name w:val="E-mail Signature"/>
    <w:basedOn w:val="af6"/>
    <w:link w:val="af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2">
    <w:name w:val="Электронная подпись Знак"/>
    <w:basedOn w:val="af7"/>
    <w:link w:val="af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3">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6"/>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4">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6"/>
    <w:next w:val="af6"/>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6"/>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5">
    <w:name w:val="Перечисление + инт"/>
    <w:basedOn w:val="af6"/>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6"/>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6"/>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6">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7"/>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6"/>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6"/>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6"/>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8">
    <w:name w:val="Основа"/>
    <w:basedOn w:val="af6"/>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5">
    <w:name w:val="Чертежный Знак"/>
    <w:link w:val="affffffff4"/>
    <w:rsid w:val="00EC3D1F"/>
    <w:rPr>
      <w:rFonts w:ascii="ISOCPEUR" w:eastAsia="Times New Roman" w:hAnsi="ISOCPEUR" w:cs="Times New Roman"/>
      <w:i/>
      <w:sz w:val="28"/>
      <w:szCs w:val="20"/>
      <w:lang w:val="uk-UA" w:eastAsia="ru-RU"/>
    </w:rPr>
  </w:style>
  <w:style w:type="paragraph" w:customStyle="1" w:styleId="IG">
    <w:name w:val="Обычный_IG"/>
    <w:basedOn w:val="af6"/>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9">
    <w:name w:val="Красная строка моя"/>
    <w:basedOn w:val="af6"/>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a">
    <w:name w:val="Нормальный"/>
    <w:basedOn w:val="af6"/>
    <w:link w:val="af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6"/>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6"/>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6"/>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c"/>
    <w:rsid w:val="00EC3D1F"/>
    <w:pPr>
      <w:ind w:firstLine="851"/>
    </w:pPr>
    <w:rPr>
      <w:sz w:val="24"/>
      <w:lang w:val="en-US"/>
    </w:rPr>
  </w:style>
  <w:style w:type="paragraph" w:customStyle="1" w:styleId="afffffffffffc">
    <w:name w:val="Таблрис"/>
    <w:basedOn w:val="af6"/>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6"/>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4"/>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6"/>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6"/>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6"/>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6"/>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6"/>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6"/>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6"/>
    <w:rsid w:val="001F49FC"/>
    <w:pPr>
      <w:ind w:left="720"/>
      <w:contextualSpacing/>
    </w:pPr>
    <w:rPr>
      <w:rFonts w:ascii="Calibri" w:eastAsia="Times New Roman" w:hAnsi="Calibri" w:cs="Times New Roman"/>
    </w:rPr>
  </w:style>
  <w:style w:type="paragraph" w:customStyle="1" w:styleId="western">
    <w:name w:val="western"/>
    <w:basedOn w:val="af6"/>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6"/>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6"/>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6"/>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6"/>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6"/>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6"/>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6"/>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6"/>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6"/>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6"/>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6"/>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6"/>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6"/>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6"/>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6"/>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6"/>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6"/>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8"/>
    <w:next w:val="aff7"/>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8"/>
    <w:next w:val="aff7"/>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8"/>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8"/>
    <w:next w:val="aff7"/>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8"/>
    <w:next w:val="aff7"/>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8"/>
    <w:next w:val="aff7"/>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8"/>
    <w:next w:val="aff7"/>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8"/>
    <w:next w:val="aff7"/>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9"/>
    <w:uiPriority w:val="99"/>
    <w:semiHidden/>
    <w:unhideWhenUsed/>
    <w:rsid w:val="00D335DA"/>
  </w:style>
  <w:style w:type="table" w:customStyle="1" w:styleId="151">
    <w:name w:val="Сетка таблицы1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9"/>
    <w:semiHidden/>
    <w:unhideWhenUsed/>
    <w:rsid w:val="00D335DA"/>
  </w:style>
  <w:style w:type="table" w:customStyle="1" w:styleId="160">
    <w:name w:val="Стиль таблицы16"/>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9"/>
    <w:uiPriority w:val="99"/>
    <w:semiHidden/>
    <w:unhideWhenUsed/>
    <w:rsid w:val="00D335DA"/>
  </w:style>
  <w:style w:type="table" w:customStyle="1" w:styleId="750">
    <w:name w:val="Сетка таблицы75"/>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9"/>
    <w:semiHidden/>
    <w:unhideWhenUsed/>
    <w:rsid w:val="00D335DA"/>
  </w:style>
  <w:style w:type="table" w:customStyle="1" w:styleId="1240">
    <w:name w:val="Стиль таблицы12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9"/>
    <w:uiPriority w:val="99"/>
    <w:semiHidden/>
    <w:unhideWhenUsed/>
    <w:rsid w:val="00D335DA"/>
  </w:style>
  <w:style w:type="table" w:customStyle="1" w:styleId="820">
    <w:name w:val="Сетка таблицы8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9"/>
    <w:uiPriority w:val="99"/>
    <w:semiHidden/>
    <w:unhideWhenUsed/>
    <w:rsid w:val="00D335DA"/>
  </w:style>
  <w:style w:type="table" w:customStyle="1" w:styleId="1320">
    <w:name w:val="Стиль таблицы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9"/>
    <w:uiPriority w:val="99"/>
    <w:semiHidden/>
    <w:unhideWhenUsed/>
    <w:rsid w:val="00D335DA"/>
  </w:style>
  <w:style w:type="table" w:customStyle="1" w:styleId="722">
    <w:name w:val="Сетка таблицы72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9"/>
    <w:semiHidden/>
    <w:unhideWhenUsed/>
    <w:rsid w:val="00D335DA"/>
  </w:style>
  <w:style w:type="table" w:customStyle="1" w:styleId="12120">
    <w:name w:val="Стиль таблицы12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9"/>
    <w:uiPriority w:val="99"/>
    <w:semiHidden/>
    <w:unhideWhenUsed/>
    <w:rsid w:val="00D335DA"/>
  </w:style>
  <w:style w:type="numbering" w:customStyle="1" w:styleId="12111">
    <w:name w:val="Нет списка1211"/>
    <w:next w:val="af9"/>
    <w:semiHidden/>
    <w:unhideWhenUsed/>
    <w:rsid w:val="00D335DA"/>
  </w:style>
  <w:style w:type="table" w:customStyle="1" w:styleId="7171711">
    <w:name w:val="Сетка таблицы71717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9"/>
    <w:uiPriority w:val="99"/>
    <w:semiHidden/>
    <w:unhideWhenUsed/>
    <w:rsid w:val="00D335DA"/>
  </w:style>
  <w:style w:type="numbering" w:customStyle="1" w:styleId="111112">
    <w:name w:val="Нет списка11111"/>
    <w:next w:val="af9"/>
    <w:semiHidden/>
    <w:unhideWhenUsed/>
    <w:rsid w:val="00D335DA"/>
  </w:style>
  <w:style w:type="numbering" w:customStyle="1" w:styleId="423">
    <w:name w:val="Нет списка42"/>
    <w:next w:val="af9"/>
    <w:uiPriority w:val="99"/>
    <w:semiHidden/>
    <w:unhideWhenUsed/>
    <w:rsid w:val="00D335DA"/>
  </w:style>
  <w:style w:type="table" w:customStyle="1" w:styleId="920">
    <w:name w:val="Сетка таблицы9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9"/>
    <w:semiHidden/>
    <w:unhideWhenUsed/>
    <w:rsid w:val="00D335DA"/>
  </w:style>
  <w:style w:type="table" w:customStyle="1" w:styleId="1420">
    <w:name w:val="Стиль таблицы14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9"/>
    <w:uiPriority w:val="99"/>
    <w:semiHidden/>
    <w:unhideWhenUsed/>
    <w:rsid w:val="00D335DA"/>
  </w:style>
  <w:style w:type="table" w:customStyle="1" w:styleId="732">
    <w:name w:val="Сетка таблицы732"/>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9"/>
    <w:semiHidden/>
    <w:unhideWhenUsed/>
    <w:rsid w:val="00D335DA"/>
  </w:style>
  <w:style w:type="table" w:customStyle="1" w:styleId="12220">
    <w:name w:val="Стиль таблицы12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9"/>
    <w:uiPriority w:val="99"/>
    <w:semiHidden/>
    <w:unhideWhenUsed/>
    <w:rsid w:val="00D335DA"/>
  </w:style>
  <w:style w:type="table" w:customStyle="1" w:styleId="1010">
    <w:name w:val="Сетка таблицы10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9"/>
    <w:uiPriority w:val="99"/>
    <w:semiHidden/>
    <w:unhideWhenUsed/>
    <w:rsid w:val="00D335DA"/>
  </w:style>
  <w:style w:type="table" w:customStyle="1" w:styleId="1510">
    <w:name w:val="Стиль таблицы15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9"/>
    <w:uiPriority w:val="99"/>
    <w:semiHidden/>
    <w:unhideWhenUsed/>
    <w:rsid w:val="00D335DA"/>
  </w:style>
  <w:style w:type="table" w:customStyle="1" w:styleId="741">
    <w:name w:val="Сетка таблицы74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9"/>
    <w:semiHidden/>
    <w:unhideWhenUsed/>
    <w:rsid w:val="00D335DA"/>
  </w:style>
  <w:style w:type="table" w:customStyle="1" w:styleId="12310">
    <w:name w:val="Стиль таблицы12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9"/>
    <w:uiPriority w:val="99"/>
    <w:semiHidden/>
    <w:unhideWhenUsed/>
    <w:rsid w:val="00D335DA"/>
  </w:style>
  <w:style w:type="table" w:customStyle="1" w:styleId="811">
    <w:name w:val="Сетка таблицы8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9"/>
    <w:semiHidden/>
    <w:unhideWhenUsed/>
    <w:rsid w:val="00D335DA"/>
  </w:style>
  <w:style w:type="table" w:customStyle="1" w:styleId="13110">
    <w:name w:val="Стиль таблицы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9"/>
    <w:uiPriority w:val="99"/>
    <w:semiHidden/>
    <w:unhideWhenUsed/>
    <w:rsid w:val="00D335DA"/>
  </w:style>
  <w:style w:type="table" w:customStyle="1" w:styleId="7211">
    <w:name w:val="Сетка таблицы72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9"/>
    <w:semiHidden/>
    <w:unhideWhenUsed/>
    <w:rsid w:val="00D335DA"/>
  </w:style>
  <w:style w:type="table" w:customStyle="1" w:styleId="121110">
    <w:name w:val="Стиль таблицы12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9"/>
    <w:uiPriority w:val="99"/>
    <w:semiHidden/>
    <w:unhideWhenUsed/>
    <w:rsid w:val="00D335DA"/>
  </w:style>
  <w:style w:type="table" w:customStyle="1" w:styleId="911">
    <w:name w:val="Сетка таблицы9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9"/>
    <w:semiHidden/>
    <w:unhideWhenUsed/>
    <w:rsid w:val="00D335DA"/>
  </w:style>
  <w:style w:type="table" w:customStyle="1" w:styleId="14110">
    <w:name w:val="Стиль таблицы14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9"/>
    <w:uiPriority w:val="99"/>
    <w:semiHidden/>
    <w:unhideWhenUsed/>
    <w:rsid w:val="00D335DA"/>
  </w:style>
  <w:style w:type="table" w:customStyle="1" w:styleId="7311">
    <w:name w:val="Сетка таблицы7311"/>
    <w:basedOn w:val="af8"/>
    <w:next w:val="aff7"/>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8"/>
    <w:next w:val="afff2"/>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9"/>
    <w:semiHidden/>
    <w:unhideWhenUsed/>
    <w:rsid w:val="00D335DA"/>
  </w:style>
  <w:style w:type="table" w:customStyle="1" w:styleId="122110">
    <w:name w:val="Стиль таблицы12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8"/>
    <w:next w:val="aff7"/>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8"/>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8"/>
    <w:next w:val="aff7"/>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8"/>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8"/>
    <w:next w:val="af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8"/>
    <w:next w:val="aff7"/>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e">
    <w:name w:val="annotation reference"/>
    <w:basedOn w:val="af7"/>
    <w:uiPriority w:val="99"/>
    <w:rsid w:val="00894124"/>
    <w:rPr>
      <w:sz w:val="16"/>
      <w:szCs w:val="16"/>
    </w:rPr>
  </w:style>
  <w:style w:type="character" w:styleId="affffffffffff">
    <w:name w:val="Book Title"/>
    <w:basedOn w:val="af7"/>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6"/>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9">
    <w:name w:val="Приложение СамНИПИ Знак"/>
    <w:link w:val="af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6"/>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0">
    <w:name w:val="Символ сноски"/>
    <w:rsid w:val="00CB501D"/>
    <w:rPr>
      <w:vertAlign w:val="superscript"/>
    </w:rPr>
  </w:style>
  <w:style w:type="paragraph" w:customStyle="1" w:styleId="1fff6">
    <w:name w:val="Название объекта1"/>
    <w:basedOn w:val="af6"/>
    <w:next w:val="af6"/>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6"/>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6"/>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6"/>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6"/>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1">
    <w:name w:val="Текст таблицы"/>
    <w:basedOn w:val="affc"/>
    <w:qFormat/>
    <w:rsid w:val="00CB501D"/>
    <w:pPr>
      <w:spacing w:after="120"/>
      <w:jc w:val="left"/>
    </w:pPr>
    <w:rPr>
      <w:iCs/>
      <w:sz w:val="22"/>
      <w:szCs w:val="24"/>
      <w:lang w:eastAsia="ar-SA"/>
    </w:rPr>
  </w:style>
  <w:style w:type="paragraph" w:customStyle="1" w:styleId="affffffffffff2">
    <w:name w:val="Основной список"/>
    <w:basedOn w:val="affc"/>
    <w:rsid w:val="00CB501D"/>
    <w:pPr>
      <w:tabs>
        <w:tab w:val="left" w:pos="1134"/>
        <w:tab w:val="num" w:pos="1276"/>
      </w:tabs>
      <w:spacing w:after="120"/>
      <w:ind w:firstLine="709"/>
    </w:pPr>
    <w:rPr>
      <w:sz w:val="22"/>
      <w:szCs w:val="24"/>
      <w:lang w:eastAsia="ar-SA"/>
    </w:rPr>
  </w:style>
  <w:style w:type="paragraph" w:customStyle="1" w:styleId="H3">
    <w:name w:val="H3"/>
    <w:basedOn w:val="af6"/>
    <w:next w:val="af6"/>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3">
    <w:name w:val="База заголовка"/>
    <w:basedOn w:val="af6"/>
    <w:next w:val="af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5">
    <w:name w:val="Без висячих строк"/>
    <w:basedOn w:val="af6"/>
    <w:next w:val="af6"/>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6"/>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6"/>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6">
    <w:name w:val="Литературный источник"/>
    <w:basedOn w:val="af6"/>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7">
    <w:name w:val="Без красной строки"/>
    <w:basedOn w:val="af6"/>
    <w:next w:val="af6"/>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6"/>
    <w:next w:val="affffffffffff5"/>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5"/>
    <w:rsid w:val="00CB501D"/>
    <w:pPr>
      <w:pageBreakBefore w:val="0"/>
      <w:spacing w:before="622" w:after="311"/>
      <w:outlineLvl w:val="1"/>
    </w:pPr>
    <w:rPr>
      <w:spacing w:val="0"/>
      <w:sz w:val="32"/>
    </w:rPr>
  </w:style>
  <w:style w:type="paragraph" w:customStyle="1" w:styleId="3fd">
    <w:name w:val="Название 3"/>
    <w:basedOn w:val="2ffc"/>
    <w:next w:val="affffffffffff5"/>
    <w:rsid w:val="00CB501D"/>
    <w:pPr>
      <w:outlineLvl w:val="2"/>
    </w:pPr>
    <w:rPr>
      <w:caps w:val="0"/>
    </w:rPr>
  </w:style>
  <w:style w:type="paragraph" w:customStyle="1" w:styleId="4f6">
    <w:name w:val="Название 4"/>
    <w:basedOn w:val="3fd"/>
    <w:next w:val="affffffffffff5"/>
    <w:rsid w:val="00CB501D"/>
    <w:pPr>
      <w:outlineLvl w:val="3"/>
    </w:pPr>
    <w:rPr>
      <w:sz w:val="28"/>
    </w:rPr>
  </w:style>
  <w:style w:type="paragraph" w:customStyle="1" w:styleId="5f1">
    <w:name w:val="Название 5"/>
    <w:basedOn w:val="4f6"/>
    <w:next w:val="affffffffffff5"/>
    <w:rsid w:val="00CB501D"/>
    <w:pPr>
      <w:spacing w:before="0" w:after="0"/>
      <w:ind w:left="0" w:right="0"/>
      <w:outlineLvl w:val="9"/>
    </w:pPr>
    <w:rPr>
      <w:rFonts w:ascii="Arial" w:hAnsi="Arial"/>
      <w:b w:val="0"/>
      <w:sz w:val="22"/>
    </w:rPr>
  </w:style>
  <w:style w:type="paragraph" w:customStyle="1" w:styleId="affffffffffff8">
    <w:name w:val="Формула"/>
    <w:basedOn w:val="af6"/>
    <w:next w:val="affffffffffff7"/>
    <w:link w:val="af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a">
    <w:name w:val="Абзац с красной строки"/>
    <w:basedOn w:val="af6"/>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6"/>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6"/>
    <w:next w:val="af6"/>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6"/>
    <w:next w:val="a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6"/>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6"/>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Маркированный список с отступом"/>
    <w:basedOn w:val="af6"/>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c">
    <w:name w:val="Нумерованный список с отступом"/>
    <w:basedOn w:val="af6"/>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d">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8"/>
    <w:next w:val="aff7"/>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8"/>
    <w:next w:val="aff7"/>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8"/>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8"/>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8"/>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8"/>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8"/>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Заголовок раздела НЕФТЕТЕХПРОЕКТ"/>
    <w:basedOn w:val="17"/>
    <w:next w:val="af6"/>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6"/>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f">
    <w:name w:val="Заголовки столбцов"/>
    <w:basedOn w:val="af6"/>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0">
    <w:name w:val="Основная надпись"/>
    <w:basedOn w:val="af6"/>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1">
    <w:name w:val="Стиль По центру"/>
    <w:basedOn w:val="af6"/>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2">
    <w:name w:val="Шапка таблицы"/>
    <w:basedOn w:val="afffffffffffff3"/>
    <w:next w:val="af6"/>
    <w:qFormat/>
    <w:rsid w:val="00A5071E"/>
    <w:pPr>
      <w:jc w:val="center"/>
    </w:pPr>
  </w:style>
  <w:style w:type="paragraph" w:customStyle="1" w:styleId="afffffffffffff3">
    <w:name w:val="Текст в таблице+"/>
    <w:basedOn w:val="af6"/>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4">
    <w:name w:val="Таблица"/>
    <w:basedOn w:val="afffffffffffff3"/>
    <w:next w:val="af6"/>
    <w:link w:val="afffffffffffff5"/>
    <w:qFormat/>
    <w:rsid w:val="00A5071E"/>
  </w:style>
  <w:style w:type="paragraph" w:customStyle="1" w:styleId="afffffffffffff6">
    <w:name w:val="Название Рисунка"/>
    <w:basedOn w:val="af6"/>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7">
    <w:name w:val="надстрочный"/>
    <w:rsid w:val="00A5071E"/>
    <w:rPr>
      <w:rFonts w:ascii="Times New Roman" w:hAnsi="Times New Roman"/>
      <w:i/>
      <w:iCs/>
      <w:sz w:val="24"/>
    </w:rPr>
  </w:style>
  <w:style w:type="paragraph" w:customStyle="1" w:styleId="afffffffffffff8">
    <w:name w:val="Название Рисунка НЕФТЕТЕХПРОЕКТ"/>
    <w:basedOn w:val="af6"/>
    <w:next w:val="af6"/>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9">
    <w:name w:val="Название Таблицы НЕФТЕТЕХПРОЕКТ"/>
    <w:basedOn w:val="af6"/>
    <w:next w:val="af6"/>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a">
    <w:name w:val="Состав проекта"/>
    <w:basedOn w:val="afffffffffffff2"/>
    <w:rsid w:val="00A5071E"/>
    <w:pPr>
      <w:ind w:left="-113" w:right="-113"/>
    </w:pPr>
    <w:rPr>
      <w:sz w:val="22"/>
    </w:rPr>
  </w:style>
  <w:style w:type="paragraph" w:customStyle="1" w:styleId="a8">
    <w:name w:val="Нумерованный НЕФТЕТЕХПРОЕКТ"/>
    <w:basedOn w:val="af6"/>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b">
    <w:name w:val="Название Таблицы"/>
    <w:basedOn w:val="af6"/>
    <w:link w:val="afffffffffffff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d">
    <w:name w:val="По ширине"/>
    <w:basedOn w:val="af6"/>
    <w:link w:val="af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f">
    <w:name w:val="нумерованный"/>
    <w:rsid w:val="00A5071E"/>
  </w:style>
  <w:style w:type="paragraph" w:customStyle="1" w:styleId="affffffffffffff0">
    <w:name w:val="По центру"/>
    <w:basedOn w:val="af6"/>
    <w:next w:val="af6"/>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Аннотация"/>
    <w:aliases w:val="состав проекта НЕФТЕТЕХПРОЕКТ,НТП- Введение,Приложения"/>
    <w:basedOn w:val="affffffffffffe"/>
    <w:next w:val="af6"/>
    <w:rsid w:val="00A5071E"/>
    <w:pPr>
      <w:ind w:firstLine="0"/>
      <w:jc w:val="center"/>
    </w:pPr>
  </w:style>
  <w:style w:type="paragraph" w:customStyle="1" w:styleId="affffffffffffff2">
    <w:name w:val="По центру НЕФТЕТЕХПРОЕКТ"/>
    <w:basedOn w:val="af6"/>
    <w:next w:val="affffd"/>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3">
    <w:name w:val="По ширине НЕФТЕТЕХПРОЕКТ"/>
    <w:basedOn w:val="af6"/>
    <w:link w:val="af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5">
    <w:name w:val="Подзаголовок НЕФТЕТЕХПРОЕКТ"/>
    <w:basedOn w:val="25"/>
    <w:next w:val="af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6">
    <w:name w:val="Подписи"/>
    <w:basedOn w:val="af6"/>
    <w:next w:val="af6"/>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7">
    <w:name w:val="Приложение НЕФТЕТЕХПРОЕКТ"/>
    <w:basedOn w:val="17"/>
    <w:next w:val="af6"/>
    <w:link w:val="affffffffffffff8"/>
    <w:rsid w:val="00A5071E"/>
    <w:pPr>
      <w:pageBreakBefore/>
      <w:suppressAutoHyphens/>
    </w:pPr>
    <w:rPr>
      <w:color w:val="000000"/>
      <w:w w:val="0"/>
      <w:sz w:val="32"/>
      <w:szCs w:val="32"/>
      <w:lang w:val="x-none" w:eastAsia="en-US" w:bidi="en-US"/>
    </w:rPr>
  </w:style>
  <w:style w:type="paragraph" w:customStyle="1" w:styleId="affffffffffffff9">
    <w:name w:val="Примечание НЕФТЕТЕХПРОЕКТ"/>
    <w:basedOn w:val="af6"/>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a">
    <w:name w:val="Рисунок НЕФТЕТЕХПРОЕКТ"/>
    <w:basedOn w:val="af6"/>
    <w:next w:val="af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8"/>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b">
    <w:name w:val="Содержание НЕФТЕТЕХПРОЕКТ"/>
    <w:basedOn w:val="affffffffffffff1"/>
    <w:next w:val="1f8"/>
    <w:rsid w:val="00A5071E"/>
  </w:style>
  <w:style w:type="numbering" w:customStyle="1" w:styleId="affffffffffffffc">
    <w:name w:val="Стиль нумерованный"/>
    <w:rsid w:val="00A5071E"/>
  </w:style>
  <w:style w:type="paragraph" w:customStyle="1" w:styleId="affffffffffffffd">
    <w:name w:val="Таблица для сметы НЕФТЕТЕХПРОЕКТ"/>
    <w:basedOn w:val="af6"/>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e">
    <w:name w:val="Шапка таблицы НЕФТЕТЕХПРОЕКТ"/>
    <w:basedOn w:val="af6"/>
    <w:next w:val="af6"/>
    <w:link w:val="afffffffffffffff"/>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e">
    <w:name w:val="По ширине Знак"/>
    <w:link w:val="afffffffffffffd"/>
    <w:rsid w:val="00A5071E"/>
    <w:rPr>
      <w:rFonts w:ascii="Times New Roman" w:eastAsia="Times New Roman" w:hAnsi="Times New Roman" w:cs="Times New Roman"/>
      <w:sz w:val="24"/>
      <w:szCs w:val="20"/>
      <w:lang w:val="x-none" w:eastAsia="x-none"/>
    </w:rPr>
  </w:style>
  <w:style w:type="character" w:customStyle="1" w:styleId="affffffffffffff4">
    <w:name w:val="По ширине НЕФТЕТЕХПРОЕКТ Знак"/>
    <w:link w:val="affffffffffffff3"/>
    <w:rsid w:val="00A5071E"/>
    <w:rPr>
      <w:rFonts w:ascii="Times New Roman" w:eastAsia="Times New Roman" w:hAnsi="Times New Roman" w:cs="Times New Roman"/>
      <w:sz w:val="24"/>
      <w:szCs w:val="20"/>
      <w:lang w:eastAsia="ru-RU"/>
    </w:rPr>
  </w:style>
  <w:style w:type="character" w:customStyle="1" w:styleId="affffffffffffff8">
    <w:name w:val="Приложение НЕФТЕТЕХПРОЕКТ Знак"/>
    <w:link w:val="af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f0">
    <w:name w:val="Основная НД"/>
    <w:basedOn w:val="af6"/>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9"/>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1">
    <w:name w:val="Стиль_осн_текста"/>
    <w:basedOn w:val="af6"/>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2">
    <w:name w:val="Основной текст СамНИПИ Знак Знак"/>
    <w:rsid w:val="00A5071E"/>
    <w:rPr>
      <w:rFonts w:ascii="Arial" w:hAnsi="Arial"/>
      <w:bCs/>
      <w:lang w:val="ru-RU" w:eastAsia="ru-RU" w:bidi="ar-SA"/>
    </w:rPr>
  </w:style>
  <w:style w:type="character" w:customStyle="1" w:styleId="afffffffffffffff3">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4">
    <w:name w:val="Основной текст таблицы"/>
    <w:basedOn w:val="affc"/>
    <w:next w:val="affc"/>
    <w:rsid w:val="00A5071E"/>
    <w:pPr>
      <w:overflowPunct w:val="0"/>
      <w:autoSpaceDE w:val="0"/>
      <w:autoSpaceDN w:val="0"/>
      <w:adjustRightInd w:val="0"/>
      <w:spacing w:before="40" w:after="40"/>
      <w:ind w:right="113"/>
      <w:jc w:val="center"/>
    </w:pPr>
    <w:rPr>
      <w:sz w:val="26"/>
    </w:rPr>
  </w:style>
  <w:style w:type="paragraph" w:customStyle="1" w:styleId="afffffffffffffff5">
    <w:name w:val="Рисунок"/>
    <w:basedOn w:val="af6"/>
    <w:next w:val="af6"/>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6">
    <w:name w:val="специальный"/>
    <w:basedOn w:val="af6"/>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6"/>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2">
    <w:name w:val="Назв после табл Знак"/>
    <w:link w:val="afffffffff1"/>
    <w:rsid w:val="00A5071E"/>
    <w:rPr>
      <w:rFonts w:ascii="Times New Roman" w:eastAsia="Times New Roman" w:hAnsi="Times New Roman" w:cs="Times New Roman"/>
      <w:kern w:val="1"/>
      <w:sz w:val="28"/>
      <w:szCs w:val="20"/>
      <w:lang w:eastAsia="ar-SA"/>
    </w:rPr>
  </w:style>
  <w:style w:type="character" w:customStyle="1" w:styleId="afffffffffffb">
    <w:name w:val="Нормальный Знак"/>
    <w:link w:val="afffffffffffa"/>
    <w:rsid w:val="00A5071E"/>
    <w:rPr>
      <w:rFonts w:ascii="Times New Roman" w:eastAsia="Calibri" w:hAnsi="Times New Roman" w:cs="Times New Roman"/>
      <w:sz w:val="24"/>
    </w:rPr>
  </w:style>
  <w:style w:type="paragraph" w:customStyle="1" w:styleId="afffffffffffffff7">
    <w:name w:val="Оглавление"/>
    <w:basedOn w:val="1f8"/>
    <w:next w:val="af6"/>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8">
    <w:name w:val="Таблица ЭО"/>
    <w:basedOn w:val="af6"/>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9">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a">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b">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6"/>
    <w:next w:val="af6"/>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7"/>
    <w:link w:val="z-"/>
    <w:rsid w:val="00A5071E"/>
    <w:rPr>
      <w:rFonts w:ascii="Arial" w:eastAsia="Arial Unicode MS" w:hAnsi="Arial" w:cs="Times New Roman"/>
      <w:vanish/>
      <w:sz w:val="16"/>
      <w:szCs w:val="16"/>
      <w:lang w:val="x-none"/>
    </w:rPr>
  </w:style>
  <w:style w:type="paragraph" w:styleId="z-1">
    <w:name w:val="HTML Bottom of Form"/>
    <w:basedOn w:val="af6"/>
    <w:next w:val="af6"/>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7"/>
    <w:link w:val="z-1"/>
    <w:rsid w:val="00A5071E"/>
    <w:rPr>
      <w:rFonts w:ascii="Arial" w:eastAsia="Arial Unicode MS" w:hAnsi="Arial" w:cs="Times New Roman"/>
      <w:vanish/>
      <w:sz w:val="16"/>
      <w:szCs w:val="16"/>
      <w:lang w:val="x-none"/>
    </w:rPr>
  </w:style>
  <w:style w:type="table" w:styleId="-12">
    <w:name w:val="Table Web 1"/>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8"/>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c">
    <w:name w:val="ЗАГОЛОВОК"/>
    <w:basedOn w:val="17"/>
    <w:next w:val="af6"/>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d">
    <w:name w:val="Table Elegant"/>
    <w:basedOn w:val="af8"/>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6"/>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6"/>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6"/>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6"/>
    <w:next w:val="af6"/>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6"/>
    <w:next w:val="af6"/>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6"/>
    <w:next w:val="af6"/>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6"/>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6"/>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6"/>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6"/>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6"/>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6"/>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6"/>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6"/>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6"/>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6"/>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6"/>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6"/>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6"/>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6"/>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8"/>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8"/>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e">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f">
    <w:name w:val="Обычный текст"/>
    <w:basedOn w:val="af6"/>
    <w:link w:val="affffffffffffffff0"/>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0">
    <w:name w:val="Обычный текст Знак"/>
    <w:link w:val="affffffffffffffff"/>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1">
    <w:name w:val="подзаголовок в таблице"/>
    <w:basedOn w:val="af6"/>
    <w:next w:val="af6"/>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2">
    <w:name w:val="табл_заголовок Знак Знак Знак Знак"/>
    <w:link w:val="affffffffffffffff3"/>
    <w:locked/>
    <w:rsid w:val="00A5071E"/>
    <w:rPr>
      <w:noProof/>
      <w:sz w:val="24"/>
      <w:lang w:eastAsia="ru-RU"/>
    </w:rPr>
  </w:style>
  <w:style w:type="paragraph" w:customStyle="1" w:styleId="affffffffffffffff3">
    <w:name w:val="табл_заголовок Знак Знак Знак"/>
    <w:link w:val="affffffffffffffff2"/>
    <w:rsid w:val="00A5071E"/>
    <w:pPr>
      <w:keepNext/>
      <w:keepLines/>
      <w:spacing w:after="0" w:line="240" w:lineRule="auto"/>
      <w:jc w:val="center"/>
    </w:pPr>
    <w:rPr>
      <w:noProof/>
      <w:sz w:val="24"/>
      <w:lang w:eastAsia="ru-RU"/>
    </w:rPr>
  </w:style>
  <w:style w:type="character" w:customStyle="1" w:styleId="affffffffffffffff4">
    <w:name w:val="табл_строка Знак Знак Знак"/>
    <w:link w:val="affffffffffffffff5"/>
    <w:locked/>
    <w:rsid w:val="00A5071E"/>
    <w:rPr>
      <w:sz w:val="24"/>
    </w:rPr>
  </w:style>
  <w:style w:type="paragraph" w:customStyle="1" w:styleId="affffffffffffffff5">
    <w:name w:val="табл_строка Знак Знак"/>
    <w:basedOn w:val="affc"/>
    <w:link w:val="affffffffffffffff4"/>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6">
    <w:name w:val="Название НЕФТЕТЕХПРОЕКТ"/>
    <w:basedOn w:val="af6"/>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6"/>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9"/>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6"/>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6"/>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9"/>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8"/>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8"/>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8"/>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8"/>
    <w:next w:val="afffffffffffffff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8"/>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8"/>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9"/>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6"/>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9"/>
    <w:uiPriority w:val="99"/>
    <w:semiHidden/>
    <w:unhideWhenUsed/>
    <w:rsid w:val="00DB609C"/>
  </w:style>
  <w:style w:type="character" w:customStyle="1" w:styleId="affffffffffffffff7">
    <w:name w:val="Приложение Знак"/>
    <w:rsid w:val="00FF0DF5"/>
    <w:rPr>
      <w:rFonts w:ascii="Arial" w:hAnsi="Arial"/>
      <w:kern w:val="28"/>
      <w:sz w:val="28"/>
      <w:lang w:val="en-US"/>
    </w:rPr>
  </w:style>
  <w:style w:type="character" w:customStyle="1" w:styleId="affffffffffffffff8">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6"/>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6"/>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6"/>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6"/>
    <w:link w:val="affffffffffffffff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6"/>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a">
    <w:name w:val="Основной текст СамНИПИ Знак Знак Знак"/>
    <w:rsid w:val="00FF0DF5"/>
    <w:rPr>
      <w:rFonts w:ascii="Arial" w:hAnsi="Arial"/>
      <w:bCs/>
    </w:rPr>
  </w:style>
  <w:style w:type="paragraph" w:customStyle="1" w:styleId="affffffffffffffffb">
    <w:name w:val="Таблица_Шапка_СамНИПИ Знак Знак"/>
    <w:link w:val="af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c">
    <w:name w:val="Таблица_Шапка_СамНИПИ Знак Знак Знак"/>
    <w:link w:val="affffffffffffffffb"/>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6"/>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9"/>
    <w:next w:val="111111"/>
    <w:unhideWhenUsed/>
    <w:rsid w:val="00FF0DF5"/>
    <w:pPr>
      <w:numPr>
        <w:numId w:val="34"/>
      </w:numPr>
    </w:pPr>
  </w:style>
  <w:style w:type="numbering" w:customStyle="1" w:styleId="11111131">
    <w:name w:val="1 / 1.1 / 1.1.131"/>
    <w:basedOn w:val="af9"/>
    <w:next w:val="111111"/>
    <w:unhideWhenUsed/>
    <w:rsid w:val="00FF0DF5"/>
  </w:style>
  <w:style w:type="numbering" w:customStyle="1" w:styleId="11111132">
    <w:name w:val="1 / 1.1 / 1.1.132"/>
    <w:basedOn w:val="af9"/>
    <w:next w:val="111111"/>
    <w:unhideWhenUsed/>
    <w:rsid w:val="00FF0DF5"/>
  </w:style>
  <w:style w:type="numbering" w:customStyle="1" w:styleId="11111133">
    <w:name w:val="1 / 1.1 / 1.1.133"/>
    <w:basedOn w:val="af9"/>
    <w:next w:val="111111"/>
    <w:unhideWhenUsed/>
    <w:rsid w:val="00FF0DF5"/>
  </w:style>
  <w:style w:type="numbering" w:customStyle="1" w:styleId="11111134">
    <w:name w:val="1 / 1.1 / 1.1.134"/>
    <w:basedOn w:val="af9"/>
    <w:next w:val="111111"/>
    <w:unhideWhenUsed/>
    <w:rsid w:val="00FF0DF5"/>
  </w:style>
  <w:style w:type="numbering" w:customStyle="1" w:styleId="11111135">
    <w:name w:val="1 / 1.1 / 1.1.135"/>
    <w:basedOn w:val="af9"/>
    <w:next w:val="111111"/>
    <w:unhideWhenUsed/>
    <w:rsid w:val="00FF0DF5"/>
  </w:style>
  <w:style w:type="numbering" w:customStyle="1" w:styleId="11111136">
    <w:name w:val="1 / 1.1 / 1.1.136"/>
    <w:basedOn w:val="af9"/>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6"/>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9"/>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f"/>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d">
    <w:name w:val="ГОЧС Основной текст"/>
    <w:basedOn w:val="af6"/>
    <w:link w:val="af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e">
    <w:name w:val="ГОЧС Основной текст Знак"/>
    <w:link w:val="af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8"/>
    <w:next w:val="aff7"/>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6"/>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7"/>
    <w:rsid w:val="00250746"/>
    <w:rPr>
      <w:rFonts w:ascii="Times New Roman" w:hAnsi="Times New Roman" w:cs="Times New Roman"/>
      <w:b/>
      <w:bCs/>
      <w:sz w:val="22"/>
      <w:szCs w:val="22"/>
    </w:rPr>
  </w:style>
  <w:style w:type="character" w:customStyle="1" w:styleId="FontStyle83">
    <w:name w:val="Font Style83"/>
    <w:basedOn w:val="af7"/>
    <w:uiPriority w:val="99"/>
    <w:rsid w:val="00250746"/>
    <w:rPr>
      <w:rFonts w:ascii="Times New Roman" w:hAnsi="Times New Roman" w:cs="Times New Roman"/>
      <w:sz w:val="22"/>
      <w:szCs w:val="22"/>
    </w:rPr>
  </w:style>
  <w:style w:type="paragraph" w:customStyle="1" w:styleId="Style14">
    <w:name w:val="Style14"/>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6"/>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6"/>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6"/>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6"/>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6"/>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0"/>
    <w:uiPriority w:val="34"/>
    <w:qFormat/>
    <w:locked/>
    <w:rsid w:val="002A0949"/>
  </w:style>
  <w:style w:type="character" w:styleId="afffffffffffffffff">
    <w:name w:val="Placeholder Text"/>
    <w:basedOn w:val="af7"/>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7"/>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7"/>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7"/>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7"/>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7"/>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6"/>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6"/>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0">
    <w:name w:val="основной текст"/>
    <w:basedOn w:val="af6"/>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1">
    <w:name w:val="Обычный без отступа"/>
    <w:basedOn w:val="af6"/>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7"/>
    <w:rsid w:val="00BC0B71"/>
  </w:style>
  <w:style w:type="character" w:customStyle="1" w:styleId="mail-message-map-nobreak">
    <w:name w:val="mail-message-map-nobreak"/>
    <w:basedOn w:val="af7"/>
    <w:rsid w:val="00BC0B71"/>
  </w:style>
  <w:style w:type="paragraph" w:customStyle="1" w:styleId="Style8">
    <w:name w:val="Style8"/>
    <w:basedOn w:val="af6"/>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6"/>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6"/>
    <w:next w:val="affc"/>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2">
    <w:name w:val="текст"/>
    <w:basedOn w:val="af6"/>
    <w:link w:val="af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3">
    <w:name w:val="текст Знак"/>
    <w:basedOn w:val="af7"/>
    <w:link w:val="afffffffffffffffff2"/>
    <w:rsid w:val="00DB40F4"/>
    <w:rPr>
      <w:rFonts w:ascii="Times New Roman" w:eastAsia="Times New Roman" w:hAnsi="Times New Roman" w:cs="Times New Roman"/>
      <w:sz w:val="28"/>
      <w:szCs w:val="28"/>
      <w:lang w:eastAsia="ru-RU"/>
    </w:rPr>
  </w:style>
  <w:style w:type="paragraph" w:customStyle="1" w:styleId="3ff2">
    <w:name w:val="Заголовок3"/>
    <w:basedOn w:val="af6"/>
    <w:next w:val="affc"/>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6"/>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6"/>
    <w:rsid w:val="00FB51BA"/>
    <w:pPr>
      <w:spacing w:after="0" w:line="240" w:lineRule="auto"/>
    </w:pPr>
    <w:rPr>
      <w:rFonts w:ascii="Arial" w:eastAsia="Times New Roman" w:hAnsi="Arial" w:cs="Times New Roman"/>
      <w:sz w:val="20"/>
      <w:szCs w:val="20"/>
      <w:lang w:eastAsia="ru-RU"/>
    </w:rPr>
  </w:style>
  <w:style w:type="character" w:customStyle="1" w:styleId="afffffffffffffffff4">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6"/>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7"/>
    <w:rsid w:val="00E32A78"/>
  </w:style>
  <w:style w:type="character" w:customStyle="1" w:styleId="extended-textshort">
    <w:name w:val="extended-text__short"/>
    <w:basedOn w:val="af7"/>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6"/>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6"/>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5">
    <w:name w:val="Основной стиль Знак"/>
    <w:link w:val="afffffffffffffffff6"/>
    <w:locked/>
    <w:rsid w:val="00E32A78"/>
    <w:rPr>
      <w:rFonts w:ascii="Arial" w:hAnsi="Arial" w:cs="Arial"/>
      <w:szCs w:val="28"/>
      <w:lang w:val="x-none" w:eastAsia="x-none"/>
    </w:rPr>
  </w:style>
  <w:style w:type="paragraph" w:customStyle="1" w:styleId="afffffffffffffffff6">
    <w:name w:val="Основной стиль"/>
    <w:basedOn w:val="af6"/>
    <w:link w:val="afffffffffffffffff5"/>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6"/>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7">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6"/>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6"/>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9">
    <w:name w:val="Нормальный (таблица)"/>
    <w:basedOn w:val="af6"/>
    <w:next w:val="af6"/>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7"/>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6"/>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6"/>
    <w:next w:val="af6"/>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f">
    <w:name w:val="Шапка таблицы НЕФТЕТЕХПРОЕКТ Знак"/>
    <w:link w:val="affffffffffffffe"/>
    <w:rsid w:val="00E547EC"/>
    <w:rPr>
      <w:rFonts w:ascii="Times New Roman" w:eastAsia="Times New Roman" w:hAnsi="Times New Roman" w:cs="Times New Roman"/>
      <w:color w:val="000000"/>
      <w:szCs w:val="32"/>
      <w:lang w:eastAsia="ru-RU"/>
    </w:rPr>
  </w:style>
  <w:style w:type="paragraph" w:customStyle="1" w:styleId="afffffffffffffffffa">
    <w:name w:val="Название_станицы"/>
    <w:basedOn w:val="af6"/>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b">
    <w:name w:val="НИПИ ОНГМ"/>
    <w:link w:val="afffffffffffffffffc"/>
    <w:qFormat/>
    <w:rsid w:val="00E547EC"/>
    <w:pPr>
      <w:spacing w:after="0" w:line="360" w:lineRule="auto"/>
      <w:ind w:firstLine="709"/>
      <w:jc w:val="both"/>
    </w:pPr>
    <w:rPr>
      <w:rFonts w:ascii="ISOCPEUR" w:eastAsia="Calibri" w:hAnsi="ISOCPEUR" w:cs="Times New Roman"/>
      <w:sz w:val="24"/>
    </w:rPr>
  </w:style>
  <w:style w:type="character" w:customStyle="1" w:styleId="afffffffffffffffffc">
    <w:name w:val="НИПИ ОНГМ Знак"/>
    <w:link w:val="afffffffffffffffffb"/>
    <w:rsid w:val="00E547EC"/>
    <w:rPr>
      <w:rFonts w:ascii="ISOCPEUR" w:eastAsia="Calibri" w:hAnsi="ISOCPEUR" w:cs="Times New Roman"/>
      <w:sz w:val="24"/>
    </w:rPr>
  </w:style>
  <w:style w:type="character" w:customStyle="1" w:styleId="afffffff4">
    <w:name w:val="табл_заголовок Знак"/>
    <w:link w:val="afffffff3"/>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6"/>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6"/>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d">
    <w:name w:val="Подпись к таблице_"/>
    <w:link w:val="afffffffffffffffffe"/>
    <w:rsid w:val="000822A9"/>
    <w:rPr>
      <w:rFonts w:ascii="Calibri" w:eastAsia="Calibri" w:hAnsi="Calibri" w:cs="Calibri"/>
      <w:i/>
      <w:iCs/>
      <w:sz w:val="16"/>
      <w:szCs w:val="16"/>
      <w:shd w:val="clear" w:color="auto" w:fill="FFFFFF"/>
    </w:rPr>
  </w:style>
  <w:style w:type="paragraph" w:customStyle="1" w:styleId="afffffffffffffffffe">
    <w:name w:val="Подпись к таблице"/>
    <w:basedOn w:val="af6"/>
    <w:link w:val="afffffffffffffffffd"/>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6"/>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6"/>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f">
    <w:name w:val="Îáû÷íûé"/>
    <w:link w:val="affffffffffffffffff0"/>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0">
    <w:name w:val="Îáû÷íûé Знак"/>
    <w:link w:val="affffffffffffffffff"/>
    <w:rsid w:val="000822A9"/>
    <w:rPr>
      <w:rFonts w:ascii="Times New Roman" w:eastAsia="Times New Roman" w:hAnsi="Times New Roman" w:cs="Times New Roman"/>
      <w:sz w:val="20"/>
      <w:szCs w:val="20"/>
      <w:lang w:eastAsia="ru-RU"/>
    </w:rPr>
  </w:style>
  <w:style w:type="paragraph" w:customStyle="1" w:styleId="affffffffffffffffff1">
    <w:name w:val="СТИЛЬ ПЗ"/>
    <w:basedOn w:val="af6"/>
    <w:link w:val="affffffffffffffffff2"/>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2">
    <w:name w:val="СТИЛЬ ПЗ Знак"/>
    <w:link w:val="affffffffffffffffff1"/>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3">
    <w:name w:val="Текст отчёта"/>
    <w:basedOn w:val="af6"/>
    <w:link w:val="affffffffffffffffff4"/>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4">
    <w:name w:val="Текст отчёта Знак"/>
    <w:link w:val="affffffffffffffffff3"/>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6"/>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5">
    <w:name w:val="Текст Анкор"/>
    <w:basedOn w:val="af6"/>
    <w:link w:val="affffffffffffffffff6"/>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6">
    <w:name w:val="Текст Анкор Знак"/>
    <w:link w:val="affffffffffffffffff5"/>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6"/>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6"/>
    <w:uiPriority w:val="99"/>
    <w:qFormat/>
    <w:rsid w:val="000822A9"/>
    <w:pPr>
      <w:numPr>
        <w:numId w:val="0"/>
      </w:numPr>
      <w:ind w:firstLine="709"/>
    </w:pPr>
  </w:style>
  <w:style w:type="paragraph" w:customStyle="1" w:styleId="4f8">
    <w:name w:val="Подраздел Анкор 4"/>
    <w:basedOn w:val="16"/>
    <w:next w:val="af6"/>
    <w:uiPriority w:val="99"/>
    <w:qFormat/>
    <w:rsid w:val="000822A9"/>
    <w:pPr>
      <w:numPr>
        <w:numId w:val="0"/>
      </w:numPr>
      <w:tabs>
        <w:tab w:val="left" w:pos="1560"/>
      </w:tabs>
      <w:ind w:firstLine="709"/>
    </w:pPr>
  </w:style>
  <w:style w:type="paragraph" w:customStyle="1" w:styleId="5f2">
    <w:name w:val="Подраздел Анкор 5"/>
    <w:basedOn w:val="16"/>
    <w:next w:val="af6"/>
    <w:uiPriority w:val="99"/>
    <w:qFormat/>
    <w:rsid w:val="000822A9"/>
    <w:pPr>
      <w:numPr>
        <w:numId w:val="0"/>
      </w:numPr>
      <w:tabs>
        <w:tab w:val="left" w:pos="1843"/>
      </w:tabs>
      <w:ind w:firstLine="709"/>
    </w:pPr>
  </w:style>
  <w:style w:type="paragraph" w:customStyle="1" w:styleId="6f0">
    <w:name w:val="Подраздел Анкор 6"/>
    <w:basedOn w:val="16"/>
    <w:next w:val="af6"/>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6"/>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5"/>
    <w:link w:val="affffffffffffffffff7"/>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7">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8">
    <w:name w:val="Текст таблица Анкор"/>
    <w:basedOn w:val="affffffffffffffffff5"/>
    <w:link w:val="affffffffffffffffff9"/>
    <w:qFormat/>
    <w:rsid w:val="000822A9"/>
    <w:pPr>
      <w:ind w:firstLine="0"/>
      <w:jc w:val="center"/>
    </w:pPr>
    <w:rPr>
      <w:noProof/>
    </w:rPr>
  </w:style>
  <w:style w:type="character" w:customStyle="1" w:styleId="affffffffffffffffff9">
    <w:name w:val="Текст таблица Анкор Знак"/>
    <w:link w:val="affffffffffffffffff8"/>
    <w:rsid w:val="000822A9"/>
    <w:rPr>
      <w:rFonts w:ascii="Segoe UI" w:eastAsia="Calibri" w:hAnsi="Segoe UI" w:cs="Times New Roman"/>
      <w:noProof/>
      <w:lang w:val="x-none"/>
    </w:rPr>
  </w:style>
  <w:style w:type="paragraph" w:customStyle="1" w:styleId="affffffffffffffffffa">
    <w:name w:val="Пункт Анкор"/>
    <w:basedOn w:val="17"/>
    <w:next w:val="affffffffffffffffff5"/>
    <w:link w:val="affffffffffffffffffb"/>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b">
    <w:name w:val="Пункт Анкор Знак"/>
    <w:link w:val="affffffffffffffffffa"/>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6"/>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7"/>
    <w:uiPriority w:val="99"/>
    <w:semiHidden/>
    <w:rsid w:val="007E675A"/>
    <w:rPr>
      <w:rFonts w:ascii="Consolas" w:hAnsi="Consolas" w:cs="Consolas"/>
      <w:sz w:val="21"/>
      <w:szCs w:val="21"/>
    </w:rPr>
  </w:style>
  <w:style w:type="paragraph" w:customStyle="1" w:styleId="135">
    <w:name w:val="Заголовок 13"/>
    <w:basedOn w:val="af6"/>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6"/>
    <w:uiPriority w:val="99"/>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6"/>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7"/>
    <w:rsid w:val="005C5494"/>
  </w:style>
  <w:style w:type="paragraph" w:customStyle="1" w:styleId="affffffffffffffffffc">
    <w:name w:val="Стиль глав правил"/>
    <w:basedOn w:val="af6"/>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6"/>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6"/>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6"/>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6"/>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d">
    <w:name w:val="Стиль части"/>
    <w:basedOn w:val="17"/>
    <w:rsid w:val="006767F2"/>
    <w:pPr>
      <w:spacing w:after="60"/>
    </w:pPr>
    <w:rPr>
      <w:rFonts w:ascii="Arial" w:hAnsi="Arial"/>
      <w:kern w:val="28"/>
      <w:szCs w:val="32"/>
      <w:lang w:val="x-none" w:eastAsia="x-none"/>
    </w:rPr>
  </w:style>
  <w:style w:type="paragraph" w:styleId="affffffffffffffffffe">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f">
    <w:name w:val="Примечание"/>
    <w:basedOn w:val="af6"/>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0">
    <w:name w:val="Прижатый влево"/>
    <w:basedOn w:val="af6"/>
    <w:next w:val="af6"/>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6"/>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6"/>
    <w:next w:val="afff4"/>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8"/>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6"/>
    <w:next w:val="afff4"/>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6"/>
    <w:next w:val="afff4"/>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6"/>
    <w:next w:val="afff4"/>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7"/>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1">
    <w:name w:val="Участие"/>
    <w:basedOn w:val="affffff6"/>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2">
    <w:name w:val="примечание_продолжение"/>
    <w:basedOn w:val="afffffffffffffffffff"/>
    <w:next w:val="afffffff0"/>
    <w:rsid w:val="006057FC"/>
    <w:pPr>
      <w:shd w:val="clear" w:color="auto" w:fill="auto"/>
      <w:tabs>
        <w:tab w:val="left" w:pos="1491"/>
      </w:tabs>
      <w:autoSpaceDE/>
      <w:autoSpaceDN/>
      <w:adjustRightInd/>
      <w:spacing w:before="0" w:after="0"/>
      <w:ind w:left="1491" w:hanging="357"/>
    </w:pPr>
  </w:style>
  <w:style w:type="paragraph" w:customStyle="1" w:styleId="afffffffffffffffffff3">
    <w:name w:val="Название_страницы"/>
    <w:basedOn w:val="af6"/>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4">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7">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9">
    <w:name w:val="том"/>
    <w:basedOn w:val="af6"/>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6"/>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a">
    <w:name w:val="Проект"/>
    <w:basedOn w:val="af6"/>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b">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c">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d">
    <w:name w:val="Таблица_шапка"/>
    <w:basedOn w:val="af6"/>
    <w:next w:val="af6"/>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e">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c"/>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f">
    <w:name w:val="Основной_штамп_изм"/>
    <w:basedOn w:val="af6"/>
    <w:link w:val="affffffffffffffffffff0"/>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0">
    <w:name w:val="Основной_штамп_изм Знак"/>
    <w:link w:val="affffffffffffffffffff"/>
    <w:rsid w:val="006057FC"/>
    <w:rPr>
      <w:rFonts w:ascii="Times New Roman" w:eastAsia="Times New Roman" w:hAnsi="Times New Roman" w:cs="Times New Roman"/>
      <w:sz w:val="16"/>
      <w:szCs w:val="24"/>
      <w:lang w:val="x-none" w:eastAsia="x-none"/>
    </w:rPr>
  </w:style>
  <w:style w:type="paragraph" w:customStyle="1" w:styleId="affffffffffffffffffff1">
    <w:name w:val="Основной_штамп_дата"/>
    <w:basedOn w:val="af6"/>
    <w:link w:val="affffffffffffffffffff2"/>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2">
    <w:name w:val="Основной_штамп_дата Знак"/>
    <w:link w:val="affffffffffffffffffff1"/>
    <w:rsid w:val="006057FC"/>
    <w:rPr>
      <w:rFonts w:ascii="Times New Roman" w:eastAsia="Times New Roman" w:hAnsi="Times New Roman" w:cs="Times New Roman"/>
      <w:sz w:val="18"/>
      <w:szCs w:val="24"/>
      <w:lang w:val="x-none" w:eastAsia="x-none"/>
    </w:rPr>
  </w:style>
  <w:style w:type="character" w:customStyle="1" w:styleId="affffffffffffffffffff3">
    <w:name w:val="Основной_штамп_копировал_формат Знак"/>
    <w:link w:val="affffffffffffffffffff4"/>
    <w:rsid w:val="006057FC"/>
    <w:rPr>
      <w:lang w:val="x-none" w:eastAsia="x-none"/>
    </w:rPr>
  </w:style>
  <w:style w:type="paragraph" w:customStyle="1" w:styleId="affffffffffffffffffff4">
    <w:name w:val="Основной_штамп_копировал_формат"/>
    <w:basedOn w:val="af6"/>
    <w:link w:val="affffffffffffffffffff3"/>
    <w:rsid w:val="006057FC"/>
    <w:pPr>
      <w:spacing w:after="0" w:line="240" w:lineRule="auto"/>
      <w:jc w:val="center"/>
    </w:pPr>
    <w:rPr>
      <w:lang w:val="x-none" w:eastAsia="x-none"/>
    </w:rPr>
  </w:style>
  <w:style w:type="paragraph" w:customStyle="1" w:styleId="affffffffffffffffffff5">
    <w:name w:val="Основной_штамп_шифр"/>
    <w:basedOn w:val="af6"/>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6">
    <w:name w:val="Основной_штамп_название"/>
    <w:basedOn w:val="af6"/>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7">
    <w:name w:val="Основной_штамп_фирма"/>
    <w:basedOn w:val="af6"/>
    <w:link w:val="affffffffffffffffffff8"/>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8">
    <w:name w:val="Основной_штамп_фирма Знак"/>
    <w:link w:val="affffffffffffffffffff7"/>
    <w:rsid w:val="006057FC"/>
    <w:rPr>
      <w:rFonts w:ascii="Times New Roman" w:eastAsia="Times New Roman" w:hAnsi="Times New Roman" w:cs="Times New Roman"/>
      <w:sz w:val="20"/>
      <w:szCs w:val="24"/>
      <w:lang w:val="x-none" w:eastAsia="x-none"/>
    </w:rPr>
  </w:style>
  <w:style w:type="paragraph" w:customStyle="1" w:styleId="affffffffffffffffffff9">
    <w:name w:val="Основной_штамп_стадия_лист_листов"/>
    <w:basedOn w:val="af6"/>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a">
    <w:name w:val="Основной_штамп_номер_листов"/>
    <w:basedOn w:val="affffffffffffffffffff9"/>
    <w:rsid w:val="006057FC"/>
    <w:rPr>
      <w:sz w:val="20"/>
      <w:lang w:val="en-US"/>
    </w:rPr>
  </w:style>
  <w:style w:type="paragraph" w:customStyle="1" w:styleId="affffffffffffffffffffb">
    <w:name w:val="Основной_штамп_стадия"/>
    <w:basedOn w:val="affffffffffffffffffff9"/>
    <w:rsid w:val="006057FC"/>
  </w:style>
  <w:style w:type="paragraph" w:customStyle="1" w:styleId="affffffffffffffffffffc">
    <w:name w:val="Основной_штамп_работа_фамилии"/>
    <w:basedOn w:val="af6"/>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d">
    <w:name w:val="Основной_штамп_доп"/>
    <w:basedOn w:val="af6"/>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e">
    <w:name w:val="Основной_штамп_доп_поле_дата"/>
    <w:basedOn w:val="af6"/>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f">
    <w:name w:val="Основной_штамп_доп_заголов"/>
    <w:basedOn w:val="af6"/>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0">
    <w:name w:val="ГеоРад"/>
    <w:basedOn w:val="1f8"/>
    <w:link w:val="afffffffffffffffffffff1"/>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1">
    <w:name w:val="ГеоРад Знак"/>
    <w:link w:val="afffffffffffffffffffff0"/>
    <w:rsid w:val="006057FC"/>
    <w:rPr>
      <w:rFonts w:ascii="Arial" w:eastAsia="Times New Roman" w:hAnsi="Arial" w:cs="Times New Roman"/>
      <w:caps/>
      <w:noProof/>
      <w:sz w:val="20"/>
      <w:szCs w:val="20"/>
      <w:lang w:val="x-none" w:eastAsia="x-none"/>
    </w:rPr>
  </w:style>
  <w:style w:type="character" w:styleId="afffffffffffffffffffff2">
    <w:name w:val="Intense Emphasis"/>
    <w:uiPriority w:val="21"/>
    <w:qFormat/>
    <w:rsid w:val="006057FC"/>
    <w:rPr>
      <w:b/>
      <w:bCs/>
      <w:i/>
      <w:iCs/>
      <w:color w:val="4F81BD"/>
    </w:rPr>
  </w:style>
  <w:style w:type="character" w:styleId="afffffffffffffffffffff3">
    <w:name w:val="Subtle Reference"/>
    <w:uiPriority w:val="31"/>
    <w:qFormat/>
    <w:rsid w:val="006057FC"/>
    <w:rPr>
      <w:smallCaps/>
      <w:color w:val="C0504D"/>
      <w:u w:val="single"/>
    </w:rPr>
  </w:style>
  <w:style w:type="character" w:styleId="afffffffffffffffffffff4">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5">
    <w:name w:val="Заголовок"/>
    <w:basedOn w:val="af6"/>
    <w:next w:val="affc"/>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6"/>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6"/>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7"/>
    <w:link w:val="ArNar"/>
    <w:locked/>
    <w:rsid w:val="006057FC"/>
    <w:rPr>
      <w:rFonts w:ascii="Arial Narrow" w:eastAsia="Times New Roman" w:hAnsi="Arial Narrow" w:cs="Times New Roman"/>
      <w:color w:val="000000"/>
      <w:szCs w:val="20"/>
      <w:lang w:eastAsia="ru-RU"/>
    </w:rPr>
  </w:style>
  <w:style w:type="paragraph" w:customStyle="1" w:styleId="p30">
    <w:name w:val="p30"/>
    <w:basedOn w:val="af6"/>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7"/>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7"/>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6"/>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6"/>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6"/>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6"/>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6">
    <w:name w:val="Титул_Полный_орг"/>
    <w:basedOn w:val="af6"/>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7">
    <w:name w:val="Таблица_заголовок"/>
    <w:basedOn w:val="af6"/>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8">
    <w:name w:val="Основной_штамп_вид_документа"/>
    <w:basedOn w:val="af6"/>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9">
    <w:name w:val="Обычный по центру"/>
    <w:basedOn w:val="af6"/>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a">
    <w:name w:val="Титул_дата"/>
    <w:basedOn w:val="af6"/>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b">
    <w:name w:val="Заглавие_листа"/>
    <w:basedOn w:val="af6"/>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c">
    <w:name w:val="Титул_Название_проекта"/>
    <w:basedOn w:val="af6"/>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d">
    <w:name w:val="Титул_Вид_документации"/>
    <w:basedOn w:val="af6"/>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e">
    <w:name w:val="Титул_Номер_документа"/>
    <w:basedOn w:val="af6"/>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f">
    <w:name w:val="Титул_Организация"/>
    <w:basedOn w:val="af6"/>
    <w:next w:val="af6"/>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0">
    <w:name w:val="Титул_должности_фамилии"/>
    <w:basedOn w:val="af6"/>
    <w:next w:val="af6"/>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1">
    <w:name w:val="Титул_изменения_активный"/>
    <w:basedOn w:val="afffffffffffffffffffff9"/>
    <w:rsid w:val="00F461CE"/>
    <w:pPr>
      <w:framePr w:hSpace="567" w:wrap="around" w:vAnchor="page" w:hAnchor="page" w:x="1532" w:y="14176"/>
      <w:ind w:left="-284" w:right="-284"/>
      <w:suppressOverlap/>
    </w:pPr>
    <w:rPr>
      <w:sz w:val="20"/>
    </w:rPr>
  </w:style>
  <w:style w:type="paragraph" w:customStyle="1" w:styleId="affffffffffffffffffffff2">
    <w:name w:val="Титул_изменения_неактивный"/>
    <w:basedOn w:val="affffffffffffffffffffff1"/>
    <w:rsid w:val="00F461CE"/>
    <w:pPr>
      <w:framePr w:wrap="around"/>
    </w:pPr>
    <w:rPr>
      <w:color w:val="FFFFFF"/>
    </w:rPr>
  </w:style>
  <w:style w:type="paragraph" w:customStyle="1" w:styleId="affffffffffffffffffffff3">
    <w:name w:val="Титул_Раздел"/>
    <w:basedOn w:val="af6"/>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4">
    <w:name w:val="Титут_Подраздел"/>
    <w:basedOn w:val="affffffffffffffffffffff3"/>
    <w:qFormat/>
    <w:rsid w:val="00F461CE"/>
    <w:rPr>
      <w:bCs/>
    </w:rPr>
  </w:style>
  <w:style w:type="paragraph" w:customStyle="1" w:styleId="affffffffffffffffffffff5">
    <w:name w:val="Титул_Книга"/>
    <w:basedOn w:val="affffffffffffffffffffff4"/>
    <w:qFormat/>
    <w:rsid w:val="00F461CE"/>
    <w:rPr>
      <w:bCs w:val="0"/>
    </w:rPr>
  </w:style>
  <w:style w:type="paragraph" w:customStyle="1" w:styleId="affffffffffffffffffffff6">
    <w:name w:val="Титул_Номер_тома"/>
    <w:basedOn w:val="afffffffffffffffffffffe"/>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7">
    <w:name w:val="Абзац Знак Знак Зна Знак"/>
    <w:rsid w:val="00F461CE"/>
    <w:rPr>
      <w:sz w:val="24"/>
      <w:lang w:val="ru-RU" w:eastAsia="ru-RU" w:bidi="ar-SA"/>
    </w:rPr>
  </w:style>
  <w:style w:type="paragraph" w:customStyle="1" w:styleId="TableText">
    <w:name w:val="Table Text"/>
    <w:basedOn w:val="af6"/>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6"/>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6"/>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6"/>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6"/>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6"/>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8">
    <w:name w:val="Стиль отчет"/>
    <w:basedOn w:val="af6"/>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6"/>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9">
    <w:name w:val="Знак Знак Знак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a">
    <w:name w:val="Обычный + По ширине"/>
    <w:aliases w:val="Справа:  0,07 см,Междустр.интервал:  множитель 1,25 ин + ..."/>
    <w:basedOn w:val="af6"/>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6"/>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9">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3">
    <w:name w:val="НумТабСтрока Знак"/>
    <w:link w:val="afffff2"/>
    <w:rsid w:val="00F461CE"/>
    <w:rPr>
      <w:rFonts w:ascii="Arial" w:eastAsia="Times New Roman" w:hAnsi="Arial" w:cs="Times New Roman"/>
      <w:snapToGrid w:val="0"/>
      <w:sz w:val="20"/>
      <w:szCs w:val="20"/>
      <w:lang w:eastAsia="ru-RU"/>
    </w:rPr>
  </w:style>
  <w:style w:type="paragraph" w:customStyle="1" w:styleId="affffffffffffffffffffffb">
    <w:name w:val="a"/>
    <w:basedOn w:val="af6"/>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6"/>
    <w:rsid w:val="00F461CE"/>
    <w:pPr>
      <w:spacing w:after="160" w:line="240" w:lineRule="exact"/>
    </w:pPr>
    <w:rPr>
      <w:rFonts w:ascii="Verdana" w:eastAsia="Times New Roman" w:hAnsi="Verdana" w:cs="Times New Roman"/>
      <w:sz w:val="20"/>
      <w:szCs w:val="20"/>
      <w:lang w:val="en-US"/>
    </w:rPr>
  </w:style>
  <w:style w:type="paragraph" w:customStyle="1" w:styleId="affffffffffffffffffffffc">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6"/>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6"/>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6"/>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6"/>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d">
    <w:name w:val="ноль"/>
    <w:basedOn w:val="af6"/>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e">
    <w:name w:val="книга"/>
    <w:basedOn w:val="aff5"/>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f">
    <w:name w:val="разработчик"/>
    <w:basedOn w:val="aff5"/>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0">
    <w:name w:val="раздел"/>
    <w:basedOn w:val="aff5"/>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1">
    <w:name w:val="Обозначение"/>
    <w:basedOn w:val="af6"/>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2">
    <w:name w:val="Наименование"/>
    <w:basedOn w:val="af6"/>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6"/>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6"/>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6"/>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6"/>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3">
    <w:name w:val="Основной текст продолжение Знак Знак Знак"/>
    <w:basedOn w:val="affc"/>
    <w:next w:val="affc"/>
    <w:link w:val="afffffffffffffffffffffff4"/>
    <w:rsid w:val="00F461CE"/>
    <w:pPr>
      <w:widowControl w:val="0"/>
      <w:tabs>
        <w:tab w:val="left" w:pos="851"/>
      </w:tabs>
      <w:spacing w:before="120"/>
      <w:ind w:firstLine="709"/>
    </w:pPr>
    <w:rPr>
      <w:sz w:val="24"/>
    </w:rPr>
  </w:style>
  <w:style w:type="character" w:customStyle="1" w:styleId="afffffffffffffffffffffff4">
    <w:name w:val="Основной текст продолжение Знак Знак Знак Знак"/>
    <w:link w:val="afffffffffffffffffffffff3"/>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6"/>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6"/>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6"/>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5">
    <w:name w:val="Разделитель таблиц"/>
    <w:basedOn w:val="af6"/>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6">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6"/>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6"/>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6"/>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6"/>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7">
    <w:name w:val="А Абзац Знак"/>
    <w:link w:val="afffffffffffffffffffffff8"/>
    <w:locked/>
    <w:rsid w:val="00F04400"/>
    <w:rPr>
      <w:sz w:val="24"/>
      <w:szCs w:val="24"/>
      <w:lang w:val="x-none" w:eastAsia="x-none"/>
    </w:rPr>
  </w:style>
  <w:style w:type="paragraph" w:customStyle="1" w:styleId="afffffffffffffffffffffff8">
    <w:name w:val="А Абзац"/>
    <w:basedOn w:val="af6"/>
    <w:link w:val="afffffffffffffffffffffff7"/>
    <w:qFormat/>
    <w:rsid w:val="00F04400"/>
    <w:pPr>
      <w:spacing w:after="0" w:line="240" w:lineRule="auto"/>
      <w:ind w:firstLine="709"/>
      <w:jc w:val="both"/>
    </w:pPr>
    <w:rPr>
      <w:sz w:val="24"/>
      <w:szCs w:val="24"/>
      <w:lang w:val="x-none" w:eastAsia="x-none"/>
    </w:rPr>
  </w:style>
  <w:style w:type="character" w:customStyle="1" w:styleId="afffffffffffffffffffffff9">
    <w:name w:val="А Маркер Знак"/>
    <w:link w:val="a5"/>
    <w:locked/>
    <w:rsid w:val="00F04400"/>
    <w:rPr>
      <w:sz w:val="24"/>
      <w:szCs w:val="24"/>
      <w:lang w:val="x-none" w:eastAsia="x-none"/>
    </w:rPr>
  </w:style>
  <w:style w:type="paragraph" w:customStyle="1" w:styleId="a5">
    <w:name w:val="А Маркер"/>
    <w:basedOn w:val="aff0"/>
    <w:link w:val="afffffffffffffffffffffff9"/>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a">
    <w:name w:val="А Таблица Знак"/>
    <w:link w:val="afffffffffffffffffffffffb"/>
    <w:locked/>
    <w:rsid w:val="00F04400"/>
    <w:rPr>
      <w:sz w:val="24"/>
      <w:szCs w:val="24"/>
      <w:lang w:val="x-none" w:eastAsia="x-none"/>
    </w:rPr>
  </w:style>
  <w:style w:type="paragraph" w:customStyle="1" w:styleId="afffffffffffffffffffffffb">
    <w:name w:val="А Таблица"/>
    <w:basedOn w:val="af6"/>
    <w:link w:val="afffffffffffffffffffffffa"/>
    <w:qFormat/>
    <w:rsid w:val="00F04400"/>
    <w:pPr>
      <w:spacing w:after="0" w:line="240" w:lineRule="auto"/>
      <w:jc w:val="center"/>
    </w:pPr>
    <w:rPr>
      <w:sz w:val="24"/>
      <w:szCs w:val="24"/>
      <w:lang w:val="x-none" w:eastAsia="x-none"/>
    </w:rPr>
  </w:style>
  <w:style w:type="character" w:customStyle="1" w:styleId="afffffffffffffffffffffffc">
    <w:name w:val="А Подзаголовок Знак"/>
    <w:link w:val="afffffffffffffffffffffffd"/>
    <w:locked/>
    <w:rsid w:val="00F04400"/>
    <w:rPr>
      <w:b/>
      <w:sz w:val="24"/>
      <w:szCs w:val="24"/>
    </w:rPr>
  </w:style>
  <w:style w:type="paragraph" w:customStyle="1" w:styleId="afffffffffffffffffffffffd">
    <w:name w:val="А Подзаголовок"/>
    <w:basedOn w:val="af6"/>
    <w:link w:val="afffffffffffffffffffffffc"/>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8"/>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e">
    <w:name w:val="Обычный.Нормальный"/>
    <w:link w:val="affffffffffffffffffffffff"/>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f">
    <w:name w:val="Обычный.Нормальный Знак"/>
    <w:link w:val="afffffffffffffffffffffffe"/>
    <w:locked/>
    <w:rsid w:val="006F312C"/>
    <w:rPr>
      <w:rFonts w:ascii="Times New Roman" w:eastAsia="Times New Roman" w:hAnsi="Times New Roman" w:cs="Times New Roman"/>
      <w:sz w:val="24"/>
      <w:szCs w:val="20"/>
      <w:lang w:eastAsia="ru-RU"/>
    </w:rPr>
  </w:style>
  <w:style w:type="paragraph" w:customStyle="1" w:styleId="affffffffffffffffffffffff0">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c">
    <w:name w:val="Название Таблицы Знак"/>
    <w:link w:val="afffffffffffffb"/>
    <w:rsid w:val="006F312C"/>
    <w:rPr>
      <w:rFonts w:ascii="Times New Roman" w:eastAsia="Times New Roman" w:hAnsi="Times New Roman" w:cs="Times New Roman"/>
      <w:bCs/>
      <w:sz w:val="24"/>
      <w:szCs w:val="20"/>
      <w:lang w:eastAsia="ru-RU"/>
    </w:rPr>
  </w:style>
  <w:style w:type="paragraph" w:customStyle="1" w:styleId="affffffffffffffffffffffff1">
    <w:name w:val="Осн. текст Знак"/>
    <w:basedOn w:val="af6"/>
    <w:link w:val="affffffffffffffffffffffff2"/>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2">
    <w:name w:val="Осн. текст Знак Знак"/>
    <w:link w:val="affffffffffffffffffffffff1"/>
    <w:rsid w:val="006F312C"/>
    <w:rPr>
      <w:rFonts w:ascii="Times New Roman" w:eastAsia="Times New Roman" w:hAnsi="Times New Roman" w:cs="Times New Roman"/>
      <w:sz w:val="24"/>
      <w:szCs w:val="20"/>
      <w:lang w:eastAsia="ru-RU"/>
    </w:rPr>
  </w:style>
  <w:style w:type="paragraph" w:customStyle="1" w:styleId="affffffffffffffffffffffff3">
    <w:name w:val="Выделение в тексте"/>
    <w:basedOn w:val="af6"/>
    <w:rsid w:val="006F312C"/>
    <w:pPr>
      <w:spacing w:before="120" w:after="0" w:line="360" w:lineRule="auto"/>
    </w:pPr>
    <w:rPr>
      <w:rFonts w:ascii="Arial" w:eastAsia="Times New Roman" w:hAnsi="Arial" w:cs="Times New Roman"/>
      <w:b/>
      <w:szCs w:val="24"/>
      <w:lang w:eastAsia="ru-RU"/>
    </w:rPr>
  </w:style>
  <w:style w:type="character" w:customStyle="1" w:styleId="afffffffffffff5">
    <w:name w:val="Таблица Знак"/>
    <w:link w:val="afffffffffffff4"/>
    <w:rsid w:val="006F312C"/>
    <w:rPr>
      <w:rFonts w:ascii="Times New Roman" w:eastAsia="Times New Roman" w:hAnsi="Times New Roman" w:cs="Times New Roman"/>
      <w:sz w:val="24"/>
      <w:szCs w:val="20"/>
      <w:lang w:eastAsia="ru-RU"/>
    </w:rPr>
  </w:style>
  <w:style w:type="paragraph" w:customStyle="1" w:styleId="affffffffffffffffffffffff4">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5">
    <w:name w:val="Текст табличный"/>
    <w:basedOn w:val="af6"/>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6">
    <w:name w:val="Текст в Таблице"/>
    <w:basedOn w:val="af6"/>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8"/>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6"/>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6"/>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7">
    <w:name w:val="ОСНОВНОЙ ТЕКСТ"/>
    <w:basedOn w:val="af6"/>
    <w:link w:val="affffffffffffffffffffffff8"/>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8">
    <w:name w:val="ОСНОВНОЙ ТЕКСТ Знак"/>
    <w:link w:val="affffffffffffffffffffffff7"/>
    <w:rsid w:val="006F312C"/>
    <w:rPr>
      <w:rFonts w:ascii="Times New Roman" w:eastAsia="Times New Roman" w:hAnsi="Times New Roman" w:cs="Times New Roman"/>
      <w:sz w:val="24"/>
      <w:szCs w:val="20"/>
      <w:lang w:eastAsia="ru-RU"/>
    </w:rPr>
  </w:style>
  <w:style w:type="paragraph" w:customStyle="1" w:styleId="affffffffffffffffffffffff9">
    <w:name w:val="Текст Основной"/>
    <w:basedOn w:val="af6"/>
    <w:link w:val="affffffffffffffffffffffffa"/>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a">
    <w:name w:val="Текст Основной Знак"/>
    <w:link w:val="affffffffffffffffffffffff9"/>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6"/>
    <w:next w:val="af6"/>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6"/>
    <w:next w:val="af6"/>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b">
    <w:name w:val="Заголовок раздела"/>
    <w:basedOn w:val="af6"/>
    <w:next w:val="af6"/>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6"/>
    <w:next w:val="af6"/>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6"/>
    <w:next w:val="af6"/>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6"/>
    <w:next w:val="af6"/>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6"/>
    <w:next w:val="af6"/>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6"/>
    <w:next w:val="af6"/>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6"/>
    <w:next w:val="af6"/>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6"/>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c">
    <w:name w:val="Текстовая часть"/>
    <w:basedOn w:val="af6"/>
    <w:link w:val="affffffffffffffffffffffffd"/>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d">
    <w:name w:val="Текстовая часть Знак"/>
    <w:link w:val="affffffffffffffffffffffffc"/>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6"/>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e">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f">
    <w:name w:val="ТаблицаШапка"/>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6"/>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6"/>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0">
    <w:name w:val="заголовок мой"/>
    <w:basedOn w:val="afff6"/>
    <w:rsid w:val="006F312C"/>
    <w:pPr>
      <w:tabs>
        <w:tab w:val="num" w:pos="720"/>
      </w:tabs>
      <w:spacing w:after="360" w:line="360" w:lineRule="exact"/>
      <w:ind w:left="680" w:hanging="320"/>
    </w:pPr>
    <w:rPr>
      <w:b w:val="0"/>
      <w:bCs w:val="0"/>
    </w:rPr>
  </w:style>
  <w:style w:type="paragraph" w:customStyle="1" w:styleId="2ffff0">
    <w:name w:val="Загол_2"/>
    <w:basedOn w:val="af6"/>
    <w:next w:val="af6"/>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6"/>
    <w:next w:val="af6"/>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6"/>
    <w:next w:val="af6"/>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6"/>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6"/>
    <w:next w:val="af6"/>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6"/>
    <w:next w:val="af6"/>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6"/>
    <w:next w:val="af6"/>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6"/>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6"/>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1">
    <w:name w:val="Список (маркированный)"/>
    <w:basedOn w:val="affc"/>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2">
    <w:name w:val="Пояснения к формулам"/>
    <w:basedOn w:val="affc"/>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3">
    <w:name w:val="Заголовок с нумерацией"/>
    <w:basedOn w:val="af6"/>
    <w:next w:val="af6"/>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4">
    <w:name w:val="Обычный таблицы"/>
    <w:basedOn w:val="af6"/>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6"/>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5">
    <w:name w:val="Стиль Маркированный список + По левому краю"/>
    <w:basedOn w:val="af6"/>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6"/>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c">
    <w:name w:val="Знак Знак Знак Знак Знак"/>
    <w:link w:val="affffffb"/>
    <w:locked/>
    <w:rsid w:val="006F312C"/>
    <w:rPr>
      <w:rFonts w:ascii="Verdana" w:eastAsia="Times New Roman" w:hAnsi="Verdana" w:cs="Times New Roman"/>
      <w:sz w:val="20"/>
      <w:szCs w:val="20"/>
      <w:lang w:val="en-US"/>
    </w:rPr>
  </w:style>
  <w:style w:type="paragraph" w:customStyle="1" w:styleId="afffffffffffffffffffffffff6">
    <w:name w:val="Осн. текс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7">
    <w:name w:val="Шрифт абзаца"/>
    <w:basedOn w:val="af6"/>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8">
    <w:name w:val="Назв.таблицы"/>
    <w:basedOn w:val="af6"/>
    <w:next w:val="af6"/>
    <w:link w:val="afffffffffffffffffffffffff9"/>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9">
    <w:name w:val="Назв.таблицы Знак"/>
    <w:link w:val="afffffffffffffffffffffffff8"/>
    <w:locked/>
    <w:rsid w:val="006F312C"/>
    <w:rPr>
      <w:rFonts w:ascii="Times New Roman" w:eastAsia="Times New Roman" w:hAnsi="Times New Roman" w:cs="Times New Roman"/>
      <w:sz w:val="24"/>
      <w:szCs w:val="24"/>
      <w:lang w:eastAsia="ru-RU"/>
    </w:rPr>
  </w:style>
  <w:style w:type="paragraph" w:customStyle="1" w:styleId="afffffffffffffffffffffffffa">
    <w:name w:val="Заг.Табл."/>
    <w:next w:val="af6"/>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6"/>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b">
    <w:name w:val="Текст в таблице"/>
    <w:basedOn w:val="af6"/>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6"/>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c">
    <w:name w:val="Таблица с номером"/>
    <w:basedOn w:val="afffffffffffff4"/>
    <w:rsid w:val="006F312C"/>
    <w:pPr>
      <w:spacing w:before="40" w:after="120"/>
      <w:ind w:left="85" w:right="85" w:firstLine="709"/>
      <w:jc w:val="both"/>
    </w:pPr>
    <w:rPr>
      <w:szCs w:val="24"/>
    </w:rPr>
  </w:style>
  <w:style w:type="paragraph" w:customStyle="1" w:styleId="afffffffffffffffffffffffffd">
    <w:name w:val="Текстовая часть маркированная"/>
    <w:basedOn w:val="affffffffffffffffffffffffc"/>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b"/>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e">
    <w:name w:val="ТекстОбычный Знак"/>
    <w:link w:val="affffffffffffffffffffffffff"/>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f">
    <w:name w:val="ТекстОбычный Знак Знак"/>
    <w:link w:val="afffffffffffffffffffffffffe"/>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6"/>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0">
    <w:name w:val="Основной текст док."/>
    <w:basedOn w:val="af6"/>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1">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6"/>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6"/>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6"/>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1"/>
    <w:rsid w:val="006F312C"/>
    <w:pPr>
      <w:jc w:val="left"/>
    </w:pPr>
    <w:rPr>
      <w:szCs w:val="20"/>
    </w:rPr>
  </w:style>
  <w:style w:type="paragraph" w:customStyle="1" w:styleId="108">
    <w:name w:val="Стиль Текст мой + 10 пт По центру"/>
    <w:basedOn w:val="affffffffffffffffffffffffff1"/>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6"/>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6"/>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6"/>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6"/>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6"/>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6"/>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6"/>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6"/>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6"/>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6"/>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2">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6"/>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6"/>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6"/>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6"/>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6"/>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6"/>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6"/>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6"/>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6"/>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6"/>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6"/>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6"/>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6"/>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5">
    <w:name w:val="Обычный маркированный"/>
    <w:basedOn w:val="af6"/>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6"/>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6"/>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6"/>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6"/>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3">
    <w:name w:val="Цифровой материал таблицы"/>
    <w:basedOn w:val="af6"/>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e"/>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6"/>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6"/>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6"/>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6"/>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7"/>
    <w:uiPriority w:val="99"/>
    <w:rsid w:val="006F312C"/>
    <w:rPr>
      <w:rFonts w:ascii="Arial" w:hAnsi="Arial" w:cs="Arial"/>
      <w:sz w:val="22"/>
      <w:szCs w:val="22"/>
    </w:rPr>
  </w:style>
  <w:style w:type="paragraph" w:customStyle="1" w:styleId="Style92">
    <w:name w:val="Style92"/>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6"/>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7"/>
    <w:uiPriority w:val="99"/>
    <w:rsid w:val="006F312C"/>
    <w:rPr>
      <w:rFonts w:ascii="Arial Unicode MS" w:eastAsia="Arial Unicode MS" w:cs="Arial Unicode MS"/>
      <w:sz w:val="22"/>
      <w:szCs w:val="22"/>
    </w:rPr>
  </w:style>
  <w:style w:type="character" w:customStyle="1" w:styleId="FontStyle11">
    <w:name w:val="Font Style11"/>
    <w:basedOn w:val="af7"/>
    <w:rsid w:val="006F312C"/>
    <w:rPr>
      <w:rFonts w:ascii="Arial Narrow" w:hAnsi="Arial Narrow" w:cs="Arial Narrow"/>
      <w:b/>
      <w:bCs/>
      <w:sz w:val="22"/>
      <w:szCs w:val="22"/>
    </w:rPr>
  </w:style>
  <w:style w:type="paragraph" w:customStyle="1" w:styleId="affffffffffffffffffffffffff4">
    <w:name w:val="#Текст"/>
    <w:basedOn w:val="af6"/>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7"/>
    <w:rsid w:val="003160D8"/>
  </w:style>
  <w:style w:type="paragraph" w:customStyle="1" w:styleId="2101">
    <w:name w:val="Основной текст с отступом 210"/>
    <w:basedOn w:val="af6"/>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6"/>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6"/>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6"/>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6"/>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6"/>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6"/>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5">
    <w:name w:val="обычный приложения"/>
    <w:basedOn w:val="af6"/>
    <w:qFormat/>
    <w:rsid w:val="00584F73"/>
    <w:pPr>
      <w:jc w:val="center"/>
    </w:pPr>
    <w:rPr>
      <w:rFonts w:ascii="Times New Roman" w:eastAsia="Calibri" w:hAnsi="Times New Roman" w:cs="Times New Roman"/>
      <w:b/>
      <w:sz w:val="24"/>
    </w:rPr>
  </w:style>
  <w:style w:type="paragraph" w:customStyle="1" w:styleId="affffffffffffffffffffffffff6">
    <w:name w:val="МУ Обычный стиль"/>
    <w:basedOn w:val="af6"/>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6"/>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6"/>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7"/>
    <w:uiPriority w:val="99"/>
    <w:rsid w:val="00164D70"/>
    <w:rPr>
      <w:rFonts w:ascii="Times New Roman" w:hAnsi="Times New Roman" w:cs="Times New Roman"/>
      <w:b/>
      <w:bCs/>
      <w:sz w:val="26"/>
      <w:szCs w:val="26"/>
    </w:rPr>
  </w:style>
  <w:style w:type="character" w:customStyle="1" w:styleId="FontStyle53">
    <w:name w:val="Font Style53"/>
    <w:basedOn w:val="af7"/>
    <w:uiPriority w:val="99"/>
    <w:rsid w:val="00164D70"/>
    <w:rPr>
      <w:rFonts w:ascii="Times New Roman" w:hAnsi="Times New Roman" w:cs="Times New Roman"/>
      <w:sz w:val="26"/>
      <w:szCs w:val="26"/>
    </w:rPr>
  </w:style>
  <w:style w:type="paragraph" w:customStyle="1" w:styleId="Style32">
    <w:name w:val="Style32"/>
    <w:basedOn w:val="af6"/>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6"/>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7"/>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f"/>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7">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6"/>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6"/>
    <w:next w:val="affc"/>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6"/>
    <w:next w:val="affc"/>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6"/>
    <w:next w:val="affc"/>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6"/>
    <w:next w:val="affc"/>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6"/>
    <w:next w:val="affc"/>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6"/>
    <w:next w:val="affc"/>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6"/>
    <w:next w:val="affc"/>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6"/>
    <w:next w:val="affc"/>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6"/>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8">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6"/>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6"/>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9">
    <w:name w:val="Название_СамНИПИ"/>
    <w:basedOn w:val="affff"/>
    <w:next w:val="affff"/>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b">
    <w:name w:val="Нижний колонтитул СамНИПИ"/>
    <w:basedOn w:val="afe"/>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c">
    <w:name w:val="Знак Знак Знак"/>
    <w:basedOn w:val="af6"/>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d">
    <w:name w:val="ÔÈÎ"/>
    <w:basedOn w:val="af6"/>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e">
    <w:name w:val="Табл.центр"/>
    <w:basedOn w:val="af6"/>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f">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0">
    <w:name w:val="Основной текст.Абзац Знак Знак"/>
    <w:rsid w:val="00472E07"/>
    <w:rPr>
      <w:rFonts w:ascii="Arial" w:hAnsi="Arial"/>
      <w:sz w:val="24"/>
      <w:lang w:val="ru-RU" w:eastAsia="ru-RU"/>
    </w:rPr>
  </w:style>
  <w:style w:type="paragraph" w:customStyle="1" w:styleId="afffffffffffffffffffffffffff1">
    <w:name w:val="СамНИПИ"/>
    <w:basedOn w:val="af6"/>
    <w:link w:val="afffffffffffffffffffffffffff2"/>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2">
    <w:name w:val="СамНИПИ Знак"/>
    <w:link w:val="afffffffffffffffffffffffffff1"/>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6"/>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3">
    <w:name w:val="заполнение штампа"/>
    <w:basedOn w:val="af6"/>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c"/>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c"/>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6"/>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6"/>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6"/>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6"/>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4">
    <w:name w:val="табличный текст"/>
    <w:basedOn w:val="affc"/>
    <w:rsid w:val="00472E07"/>
    <w:pPr>
      <w:ind w:firstLine="709"/>
    </w:pPr>
    <w:rPr>
      <w:sz w:val="20"/>
      <w:szCs w:val="22"/>
    </w:rPr>
  </w:style>
  <w:style w:type="paragraph" w:customStyle="1" w:styleId="afffffffffffffffffffffffffff5">
    <w:name w:val="Осн_текст"/>
    <w:basedOn w:val="af6"/>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6">
    <w:name w:val="наш_заголовок"/>
    <w:basedOn w:val="affc"/>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7">
    <w:name w:val="Маркеры"/>
    <w:basedOn w:val="af6"/>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8">
    <w:name w:val="Диплом"/>
    <w:basedOn w:val="af6"/>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9">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a">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6"/>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6"/>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6"/>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6"/>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6"/>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6"/>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b">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c">
    <w:name w:val="Заголовок графы"/>
    <w:basedOn w:val="af6"/>
    <w:next w:val="af6"/>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7"/>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7"/>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7"/>
    <w:rsid w:val="00472E07"/>
    <w:rPr>
      <w:rFonts w:ascii="Arial" w:hAnsi="Arial"/>
      <w:sz w:val="16"/>
      <w:szCs w:val="16"/>
    </w:rPr>
  </w:style>
  <w:style w:type="character" w:customStyle="1" w:styleId="1ffffff4">
    <w:name w:val="Текст выноски Знак1"/>
    <w:basedOn w:val="af7"/>
    <w:rsid w:val="00472E07"/>
    <w:rPr>
      <w:rFonts w:ascii="Tahoma" w:eastAsiaTheme="minorHAnsi" w:hAnsi="Tahoma" w:cs="Tahoma"/>
      <w:sz w:val="16"/>
      <w:szCs w:val="16"/>
      <w:lang w:eastAsia="en-US"/>
    </w:rPr>
  </w:style>
  <w:style w:type="character" w:customStyle="1" w:styleId="21f4">
    <w:name w:val="Основной текст 2 Знак1"/>
    <w:basedOn w:val="af7"/>
    <w:uiPriority w:val="99"/>
    <w:rsid w:val="00472E07"/>
    <w:rPr>
      <w:rFonts w:ascii="Arial" w:hAnsi="Arial"/>
      <w:szCs w:val="24"/>
    </w:rPr>
  </w:style>
  <w:style w:type="character" w:customStyle="1" w:styleId="21f5">
    <w:name w:val="Основной текст с отступом 2 Знак1"/>
    <w:basedOn w:val="af7"/>
    <w:uiPriority w:val="99"/>
    <w:rsid w:val="00472E07"/>
    <w:rPr>
      <w:rFonts w:ascii="Arial" w:hAnsi="Arial"/>
      <w:szCs w:val="24"/>
    </w:rPr>
  </w:style>
  <w:style w:type="character" w:customStyle="1" w:styleId="31d">
    <w:name w:val="Основной текст с отступом 3 Знак1"/>
    <w:basedOn w:val="af7"/>
    <w:uiPriority w:val="99"/>
    <w:rsid w:val="00472E07"/>
    <w:rPr>
      <w:rFonts w:ascii="Arial" w:hAnsi="Arial"/>
      <w:sz w:val="16"/>
      <w:szCs w:val="16"/>
    </w:rPr>
  </w:style>
  <w:style w:type="character" w:customStyle="1" w:styleId="1ffffff5">
    <w:name w:val="Схема документа Знак1"/>
    <w:basedOn w:val="af7"/>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7"/>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7"/>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7"/>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6"/>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7"/>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d">
    <w:name w:val="Таблица содержание"/>
    <w:basedOn w:val="17"/>
    <w:link w:val="afffffffffffffffffffffffffffe"/>
    <w:qFormat/>
    <w:rsid w:val="00EF2E71"/>
    <w:pPr>
      <w:keepNext w:val="0"/>
      <w:widowControl w:val="0"/>
      <w:ind w:left="-57" w:right="-57"/>
    </w:pPr>
    <w:rPr>
      <w:b w:val="0"/>
      <w:bCs/>
      <w:sz w:val="20"/>
      <w:lang w:eastAsia="ar-SA"/>
    </w:rPr>
  </w:style>
  <w:style w:type="character" w:customStyle="1" w:styleId="afffffffffffffffffffffffffffe">
    <w:name w:val="Таблица содержание Знак"/>
    <w:basedOn w:val="af7"/>
    <w:link w:val="afffffffffffffffffffffffffffd"/>
    <w:rsid w:val="00EF2E71"/>
    <w:rPr>
      <w:rFonts w:ascii="Times New Roman" w:eastAsia="Times New Roman" w:hAnsi="Times New Roman" w:cs="Times New Roman"/>
      <w:bCs/>
      <w:sz w:val="20"/>
      <w:szCs w:val="20"/>
      <w:lang w:eastAsia="ar-SA"/>
    </w:rPr>
  </w:style>
  <w:style w:type="paragraph" w:customStyle="1" w:styleId="affffffffffffffffffffffffffff">
    <w:name w:val="Таблица нименование"/>
    <w:basedOn w:val="17"/>
    <w:link w:val="affffffffffffffffffffffffffff0"/>
    <w:qFormat/>
    <w:rsid w:val="00EF2E71"/>
    <w:pPr>
      <w:keepNext w:val="0"/>
      <w:widowControl w:val="0"/>
      <w:spacing w:before="120" w:after="120"/>
      <w:jc w:val="both"/>
    </w:pPr>
    <w:rPr>
      <w:bCs/>
      <w:sz w:val="24"/>
      <w:szCs w:val="24"/>
      <w:lang w:eastAsia="ar-SA"/>
    </w:rPr>
  </w:style>
  <w:style w:type="character" w:customStyle="1" w:styleId="affffffffffffffffffffffffffff0">
    <w:name w:val="Таблица нименование Знак"/>
    <w:basedOn w:val="af7"/>
    <w:link w:val="affffffffffffffffffffffffffff"/>
    <w:rsid w:val="00EF2E71"/>
    <w:rPr>
      <w:rFonts w:ascii="Times New Roman" w:eastAsia="Times New Roman" w:hAnsi="Times New Roman" w:cs="Times New Roman"/>
      <w:b/>
      <w:bCs/>
      <w:sz w:val="24"/>
      <w:szCs w:val="24"/>
      <w:lang w:eastAsia="ar-SA"/>
    </w:rPr>
  </w:style>
  <w:style w:type="paragraph" w:customStyle="1" w:styleId="affffffffffffffffffffffffffff1">
    <w:name w:val="Абзац обычный"/>
    <w:basedOn w:val="17"/>
    <w:link w:val="affffffffffffffffffffffffffff2"/>
    <w:qFormat/>
    <w:rsid w:val="0055680B"/>
    <w:pPr>
      <w:keepNext w:val="0"/>
      <w:widowControl w:val="0"/>
      <w:ind w:firstLine="709"/>
      <w:jc w:val="both"/>
    </w:pPr>
    <w:rPr>
      <w:b w:val="0"/>
      <w:bCs/>
      <w:sz w:val="24"/>
      <w:szCs w:val="24"/>
      <w:lang w:eastAsia="ar-SA"/>
    </w:rPr>
  </w:style>
  <w:style w:type="character" w:customStyle="1" w:styleId="affffffffffffffffffffffffffff2">
    <w:name w:val="Абзац обычный Знак"/>
    <w:basedOn w:val="af7"/>
    <w:link w:val="affffffffffffffffffffffffffff1"/>
    <w:rsid w:val="0055680B"/>
    <w:rPr>
      <w:rFonts w:ascii="Times New Roman" w:eastAsia="Times New Roman" w:hAnsi="Times New Roman" w:cs="Times New Roman"/>
      <w:bCs/>
      <w:sz w:val="24"/>
      <w:szCs w:val="24"/>
      <w:lang w:eastAsia="ar-SA"/>
    </w:rPr>
  </w:style>
  <w:style w:type="paragraph" w:customStyle="1" w:styleId="affffffffffffffffffffffffffff3">
    <w:name w:val="Рисунок наименование"/>
    <w:basedOn w:val="17"/>
    <w:link w:val="affffffffffffffffffffffffffff4"/>
    <w:qFormat/>
    <w:rsid w:val="0055680B"/>
    <w:pPr>
      <w:keepNext w:val="0"/>
      <w:widowControl w:val="0"/>
      <w:spacing w:before="120"/>
    </w:pPr>
    <w:rPr>
      <w:bCs/>
      <w:sz w:val="24"/>
      <w:szCs w:val="24"/>
      <w:lang w:eastAsia="ar-SA"/>
    </w:rPr>
  </w:style>
  <w:style w:type="paragraph" w:customStyle="1" w:styleId="affffffffffffffffffffffffffff5">
    <w:name w:val="Абзац с отступом"/>
    <w:basedOn w:val="affffffffffffffffffffffffffff1"/>
    <w:link w:val="affffffffffffffffffffffffffff6"/>
    <w:qFormat/>
    <w:rsid w:val="0055680B"/>
    <w:pPr>
      <w:spacing w:before="120"/>
    </w:pPr>
    <w:rPr>
      <w:rFonts w:eastAsia="Batang"/>
    </w:rPr>
  </w:style>
  <w:style w:type="character" w:customStyle="1" w:styleId="affffffffffffffffffffffffffff4">
    <w:name w:val="Рисунок наименование Знак"/>
    <w:basedOn w:val="af7"/>
    <w:link w:val="affffffffffffffffffffffffffff3"/>
    <w:rsid w:val="0055680B"/>
    <w:rPr>
      <w:rFonts w:ascii="Times New Roman" w:eastAsia="Times New Roman" w:hAnsi="Times New Roman" w:cs="Times New Roman"/>
      <w:b/>
      <w:bCs/>
      <w:sz w:val="24"/>
      <w:szCs w:val="24"/>
      <w:lang w:eastAsia="ar-SA"/>
    </w:rPr>
  </w:style>
  <w:style w:type="character" w:customStyle="1" w:styleId="affffffffffffffffffffffffffff6">
    <w:name w:val="Абзац с отступом Знак"/>
    <w:basedOn w:val="affffffffffffffffffffffffffff2"/>
    <w:link w:val="affffffffffffffffffffffffffff5"/>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7"/>
    <w:link w:val="Bodytext30"/>
    <w:rsid w:val="000D7CE5"/>
    <w:rPr>
      <w:b/>
      <w:bCs/>
      <w:shd w:val="clear" w:color="auto" w:fill="FFFFFF"/>
    </w:rPr>
  </w:style>
  <w:style w:type="character" w:customStyle="1" w:styleId="Bodytext5">
    <w:name w:val="Body text (5)_"/>
    <w:basedOn w:val="af7"/>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7"/>
    <w:link w:val="Bodytext60"/>
    <w:rsid w:val="000D7CE5"/>
    <w:rPr>
      <w:b/>
      <w:bCs/>
      <w:sz w:val="16"/>
      <w:szCs w:val="16"/>
      <w:shd w:val="clear" w:color="auto" w:fill="FFFFFF"/>
    </w:rPr>
  </w:style>
  <w:style w:type="character" w:customStyle="1" w:styleId="Bodytext7">
    <w:name w:val="Body text (7)_"/>
    <w:basedOn w:val="af7"/>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6"/>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6"/>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7"/>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7"/>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7"/>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6"/>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6"/>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6"/>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6"/>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6"/>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6"/>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6"/>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6"/>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6"/>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7"/>
    <w:uiPriority w:val="99"/>
    <w:rsid w:val="00AA4267"/>
    <w:rPr>
      <w:rFonts w:ascii="Times New Roman" w:hAnsi="Times New Roman" w:cs="Times New Roman"/>
      <w:b/>
      <w:bCs/>
      <w:spacing w:val="-10"/>
      <w:sz w:val="18"/>
      <w:szCs w:val="18"/>
    </w:rPr>
  </w:style>
  <w:style w:type="paragraph" w:customStyle="1" w:styleId="Style10">
    <w:name w:val="Style10"/>
    <w:basedOn w:val="af6"/>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6"/>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7"/>
    <w:uiPriority w:val="99"/>
    <w:rsid w:val="00AA4267"/>
    <w:rPr>
      <w:rFonts w:ascii="Times New Roman" w:hAnsi="Times New Roman" w:cs="Times New Roman"/>
      <w:b/>
      <w:bCs/>
      <w:sz w:val="26"/>
      <w:szCs w:val="26"/>
    </w:rPr>
  </w:style>
  <w:style w:type="paragraph" w:customStyle="1" w:styleId="Style30">
    <w:name w:val="Style30"/>
    <w:basedOn w:val="af6"/>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6"/>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6"/>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6"/>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7"/>
    <w:uiPriority w:val="99"/>
    <w:rsid w:val="00AA4267"/>
    <w:rPr>
      <w:rFonts w:ascii="Times New Roman" w:hAnsi="Times New Roman" w:cs="Times New Roman"/>
      <w:b/>
      <w:bCs/>
      <w:sz w:val="20"/>
      <w:szCs w:val="20"/>
    </w:rPr>
  </w:style>
  <w:style w:type="paragraph" w:customStyle="1" w:styleId="Style36">
    <w:name w:val="Style36"/>
    <w:basedOn w:val="af6"/>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6"/>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7"/>
    <w:uiPriority w:val="99"/>
    <w:rsid w:val="00AA4267"/>
    <w:rPr>
      <w:rFonts w:ascii="Times New Roman" w:hAnsi="Times New Roman" w:cs="Times New Roman"/>
      <w:i/>
      <w:iCs/>
      <w:sz w:val="28"/>
      <w:szCs w:val="28"/>
    </w:rPr>
  </w:style>
  <w:style w:type="paragraph" w:customStyle="1" w:styleId="Style40">
    <w:name w:val="Style40"/>
    <w:basedOn w:val="af6"/>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6"/>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6"/>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6"/>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6"/>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7"/>
    <w:uiPriority w:val="99"/>
    <w:rsid w:val="00AA4267"/>
    <w:rPr>
      <w:rFonts w:ascii="Times New Roman" w:hAnsi="Times New Roman" w:cs="Times New Roman"/>
      <w:sz w:val="24"/>
      <w:szCs w:val="24"/>
    </w:rPr>
  </w:style>
  <w:style w:type="character" w:customStyle="1" w:styleId="FontStyle65">
    <w:name w:val="Font Style65"/>
    <w:basedOn w:val="af7"/>
    <w:uiPriority w:val="99"/>
    <w:rsid w:val="00AA4267"/>
    <w:rPr>
      <w:rFonts w:ascii="Times New Roman" w:hAnsi="Times New Roman" w:cs="Times New Roman"/>
      <w:b/>
      <w:bCs/>
      <w:sz w:val="16"/>
      <w:szCs w:val="16"/>
    </w:rPr>
  </w:style>
  <w:style w:type="character" w:customStyle="1" w:styleId="FontStyle66">
    <w:name w:val="Font Style66"/>
    <w:basedOn w:val="af7"/>
    <w:uiPriority w:val="99"/>
    <w:rsid w:val="00AA4267"/>
    <w:rPr>
      <w:rFonts w:ascii="Times New Roman" w:hAnsi="Times New Roman" w:cs="Times New Roman"/>
      <w:sz w:val="24"/>
      <w:szCs w:val="24"/>
    </w:rPr>
  </w:style>
  <w:style w:type="paragraph" w:customStyle="1" w:styleId="s37">
    <w:name w:val="s_37"/>
    <w:basedOn w:val="af6"/>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7">
    <w:name w:val="Ячейка таблицы"/>
    <w:basedOn w:val="af6"/>
    <w:link w:val="affffffffffffffffffffffffffff8"/>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8">
    <w:name w:val="Ячейка таблицы Знак"/>
    <w:link w:val="affffffffffffffffffffffffffff7"/>
    <w:rsid w:val="00E17827"/>
    <w:rPr>
      <w:rFonts w:ascii="Arial" w:eastAsia="Times New Roman" w:hAnsi="Arial" w:cs="Arial"/>
      <w:sz w:val="20"/>
      <w:szCs w:val="32"/>
      <w:lang w:eastAsia="ar-SA"/>
    </w:rPr>
  </w:style>
  <w:style w:type="paragraph" w:customStyle="1" w:styleId="affffffffffffffffffffffffffff9">
    <w:name w:val="Стиль пункта схемы"/>
    <w:basedOn w:val="af6"/>
    <w:link w:val="affffffffffffffffffffffffffffa"/>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a">
    <w:name w:val="Стиль пункта схемы Знак"/>
    <w:basedOn w:val="af7"/>
    <w:link w:val="affffffffffffffffffffffffffff9"/>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b">
    <w:name w:val="Стиль заключения Знак Знак"/>
    <w:basedOn w:val="1d"/>
    <w:rsid w:val="009A6FB4"/>
    <w:rPr>
      <w:sz w:val="28"/>
      <w:szCs w:val="28"/>
    </w:rPr>
  </w:style>
  <w:style w:type="character" w:customStyle="1" w:styleId="affffffffffffffffffffffffffffc">
    <w:name w:val="!Простой текст! Знак Знак Знак Знак Знак"/>
    <w:basedOn w:val="1d"/>
    <w:rsid w:val="009A6FB4"/>
    <w:rPr>
      <w:sz w:val="24"/>
      <w:szCs w:val="24"/>
    </w:rPr>
  </w:style>
  <w:style w:type="character" w:customStyle="1" w:styleId="affffffffffffffffffffffffffffd">
    <w:name w:val="ВерИндекс"/>
    <w:basedOn w:val="1d"/>
    <w:rsid w:val="009A6FB4"/>
    <w:rPr>
      <w:vertAlign w:val="superscript"/>
    </w:rPr>
  </w:style>
  <w:style w:type="character" w:customStyle="1" w:styleId="HTML10">
    <w:name w:val="Стандартный HTML Знак1"/>
    <w:basedOn w:val="af7"/>
    <w:rsid w:val="009A6FB4"/>
    <w:rPr>
      <w:rFonts w:ascii="Courier New" w:eastAsia="Times New Roman" w:hAnsi="Courier New"/>
      <w:color w:val="000000"/>
      <w:sz w:val="20"/>
      <w:szCs w:val="24"/>
      <w:lang w:val="ru-RU" w:eastAsia="ar-SA" w:bidi="ar-SA"/>
    </w:rPr>
  </w:style>
  <w:style w:type="paragraph" w:customStyle="1" w:styleId="affffffffffffffffffffffffffffe">
    <w:name w:val="Обычный сжат межстрочн"/>
    <w:basedOn w:val="af6"/>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6"/>
    <w:next w:val="af6"/>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6"/>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f">
    <w:name w:val="Стиль главы схемы"/>
    <w:basedOn w:val="af6"/>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0">
    <w:name w:val="основной с отступом"/>
    <w:basedOn w:val="affc"/>
    <w:rsid w:val="009A6FB4"/>
    <w:pPr>
      <w:suppressAutoHyphens/>
      <w:ind w:firstLine="709"/>
    </w:pPr>
    <w:rPr>
      <w:rFonts w:ascii="Arial" w:hAnsi="Arial" w:cs="Arial"/>
      <w:sz w:val="24"/>
      <w:szCs w:val="16"/>
      <w:lang w:eastAsia="ar-SA"/>
    </w:rPr>
  </w:style>
  <w:style w:type="paragraph" w:customStyle="1" w:styleId="1ffffffa">
    <w:name w:val="Нор Абзац1"/>
    <w:basedOn w:val="af6"/>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1">
    <w:name w:val="Пункт заключения"/>
    <w:basedOn w:val="af6"/>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2">
    <w:name w:val="Подпункт заключения"/>
    <w:basedOn w:val="af6"/>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6"/>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3">
    <w:name w:val="Стиль заключения Знак"/>
    <w:basedOn w:val="af6"/>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4">
    <w:name w:val="!Простой текст! Знак Знак Знак Знак"/>
    <w:basedOn w:val="af6"/>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5">
    <w:name w:val="№табл"/>
    <w:basedOn w:val="9"/>
    <w:link w:val="afffffffffffffffffffffffffffff6"/>
    <w:qFormat/>
    <w:rsid w:val="009A6FB4"/>
    <w:pPr>
      <w:suppressAutoHyphens/>
      <w:ind w:firstLine="0"/>
      <w:jc w:val="right"/>
    </w:pPr>
    <w:rPr>
      <w:rFonts w:cs="Arial"/>
      <w:sz w:val="24"/>
      <w:lang w:val="ru-RU" w:eastAsia="ar-SA"/>
    </w:rPr>
  </w:style>
  <w:style w:type="character" w:customStyle="1" w:styleId="afffffffffffffffffffffffffffff6">
    <w:name w:val="№табл Знак"/>
    <w:basedOn w:val="af7"/>
    <w:link w:val="afffffffffffffffffffffffffffff5"/>
    <w:rsid w:val="009A6FB4"/>
    <w:rPr>
      <w:rFonts w:ascii="Arial" w:eastAsia="Times New Roman" w:hAnsi="Arial" w:cs="Arial"/>
      <w:sz w:val="24"/>
      <w:lang w:eastAsia="ar-SA"/>
    </w:rPr>
  </w:style>
  <w:style w:type="character" w:customStyle="1" w:styleId="affffffffffff9">
    <w:name w:val="Формула Знак"/>
    <w:basedOn w:val="af7"/>
    <w:link w:val="affffffffffff8"/>
    <w:rsid w:val="009A6FB4"/>
    <w:rPr>
      <w:rFonts w:ascii="Times New Roman" w:eastAsia="Times New Roman" w:hAnsi="Times New Roman" w:cs="Times New Roman"/>
      <w:noProof/>
      <w:sz w:val="28"/>
      <w:szCs w:val="20"/>
      <w:lang w:eastAsia="ru-RU"/>
    </w:rPr>
  </w:style>
  <w:style w:type="paragraph" w:customStyle="1" w:styleId="afffffffffffffffffffffffffffff7">
    <w:name w:val="название Знак Знак"/>
    <w:basedOn w:val="af6"/>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6"/>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6"/>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7"/>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7"/>
    <w:link w:val="STP3"/>
    <w:rsid w:val="006B002B"/>
    <w:rPr>
      <w:rFonts w:ascii="Arial" w:eastAsia="Calibri" w:hAnsi="Arial" w:cs="Times New Roman"/>
      <w:sz w:val="20"/>
      <w:szCs w:val="20"/>
    </w:rPr>
  </w:style>
  <w:style w:type="paragraph" w:customStyle="1" w:styleId="ConsPlusDocList">
    <w:name w:val="ConsPlusDocList"/>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8">
    <w:name w:val="текст табл"/>
    <w:basedOn w:val="af6"/>
    <w:link w:val="afffffffffffffffffffffffffffff9"/>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9">
    <w:name w:val="текст табл Знак"/>
    <w:link w:val="afffffffffffffffffffffffffffff8"/>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a">
    <w:name w:val="МОН основной"/>
    <w:basedOn w:val="af6"/>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6"/>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6"/>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7"/>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11">
    <w:name w:val="Знак Знак201"/>
    <w:rsid w:val="003E483F"/>
    <w:rPr>
      <w:rFonts w:ascii="Arial" w:eastAsia="Times New Roman" w:hAnsi="Arial" w:cs="Arial"/>
      <w:bCs w:val="0"/>
      <w:noProof w:val="0"/>
      <w:kern w:val="1"/>
      <w:sz w:val="36"/>
      <w:szCs w:val="32"/>
      <w:lang w:eastAsia="ar-SA"/>
    </w:rPr>
  </w:style>
  <w:style w:type="character" w:customStyle="1" w:styleId="1910">
    <w:name w:val="Знак Знак191"/>
    <w:rsid w:val="003E483F"/>
    <w:rPr>
      <w:rFonts w:ascii="Arial" w:eastAsia="Times New Roman" w:hAnsi="Arial" w:cs="Arial"/>
      <w:bCs w:val="0"/>
      <w:iCs w:val="0"/>
      <w:noProof w:val="0"/>
      <w:sz w:val="32"/>
      <w:szCs w:val="28"/>
      <w:lang w:eastAsia="ar-SA"/>
    </w:rPr>
  </w:style>
  <w:style w:type="character" w:customStyle="1" w:styleId="21f8">
    <w:name w:val="Заголовок 2 Знак Знак Знак Знак1"/>
    <w:rsid w:val="00344672"/>
    <w:rPr>
      <w:rFonts w:ascii="Arial" w:eastAsia="Times New Roman" w:hAnsi="Arial" w:cs="Arial"/>
      <w:b/>
      <w:bCs/>
      <w:sz w:val="20"/>
      <w:szCs w:val="24"/>
      <w:lang w:eastAsia="ru-RU"/>
    </w:rPr>
  </w:style>
  <w:style w:type="character" w:customStyle="1" w:styleId="afffffffffffffffffffffffffffffb">
    <w:name w:val="Основной текст Знак Знак Знак Знак Знак"/>
    <w:rsid w:val="00344672"/>
    <w:rPr>
      <w:rFonts w:ascii="Times New Roman" w:eastAsia="Times New Roman" w:hAnsi="Times New Roman" w:cs="Times New Roman"/>
      <w:b/>
      <w:bCs/>
      <w:sz w:val="24"/>
      <w:szCs w:val="24"/>
      <w:lang w:eastAsia="ru-RU"/>
    </w:rPr>
  </w:style>
  <w:style w:type="character" w:customStyle="1" w:styleId="afffffffffffffffffffffffffffffc">
    <w:name w:val="ВерхКолонтитул Знак Знак"/>
    <w:rsid w:val="00344672"/>
    <w:rPr>
      <w:rFonts w:ascii="Times New Roman" w:eastAsia="Times New Roman" w:hAnsi="Times New Roman" w:cs="Times New Roman"/>
      <w:sz w:val="24"/>
      <w:szCs w:val="24"/>
      <w:lang w:eastAsia="ru-RU"/>
    </w:rPr>
  </w:style>
  <w:style w:type="paragraph" w:customStyle="1" w:styleId="IiAacao1">
    <w:name w:val="Ii? Aacao1"/>
    <w:basedOn w:val="af6"/>
    <w:rsid w:val="00344672"/>
    <w:pPr>
      <w:overflowPunct w:val="0"/>
      <w:autoSpaceDE w:val="0"/>
      <w:autoSpaceDN w:val="0"/>
      <w:adjustRightInd w:val="0"/>
      <w:spacing w:before="60" w:after="0" w:line="240" w:lineRule="auto"/>
      <w:ind w:firstLine="397"/>
      <w:jc w:val="both"/>
      <w:textAlignment w:val="baseline"/>
    </w:pPr>
    <w:rPr>
      <w:rFonts w:ascii="Times New Roman" w:eastAsia="Times New Roman" w:hAnsi="Times New Roman" w:cs="Times New Roman"/>
      <w:sz w:val="24"/>
      <w:szCs w:val="20"/>
      <w:lang w:eastAsia="ru-RU"/>
    </w:rPr>
  </w:style>
  <w:style w:type="character" w:customStyle="1" w:styleId="AaEiaaen">
    <w:name w:val="Aa?Eiaaen"/>
    <w:rsid w:val="00344672"/>
    <w:rPr>
      <w:vertAlign w:val="superscript"/>
    </w:rPr>
  </w:style>
  <w:style w:type="paragraph" w:customStyle="1" w:styleId="xl24">
    <w:name w:val="xl24"/>
    <w:basedOn w:val="af6"/>
    <w:rsid w:val="0034467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5">
    <w:name w:val="xl25"/>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6">
    <w:name w:val="xl26"/>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
    <w:name w:val="xl27"/>
    <w:basedOn w:val="af6"/>
    <w:rsid w:val="0034467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8">
    <w:name w:val="xl28"/>
    <w:basedOn w:val="af6"/>
    <w:rsid w:val="0034467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0">
    <w:name w:val="xl3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
    <w:name w:val="xl31"/>
    <w:basedOn w:val="af6"/>
    <w:rsid w:val="0034467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
    <w:name w:val="xl33"/>
    <w:basedOn w:val="af6"/>
    <w:rsid w:val="0034467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
    <w:name w:val="xl34"/>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
    <w:name w:val="xl35"/>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
    <w:name w:val="xl36"/>
    <w:basedOn w:val="af6"/>
    <w:rsid w:val="0034467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7">
    <w:name w:val="xl37"/>
    <w:basedOn w:val="af6"/>
    <w:rsid w:val="0034467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
    <w:name w:val="xl38"/>
    <w:basedOn w:val="af6"/>
    <w:rsid w:val="0034467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f6"/>
    <w:rsid w:val="0034467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1">
    <w:name w:val="xl41"/>
    <w:basedOn w:val="af6"/>
    <w:rsid w:val="00344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f6"/>
    <w:rsid w:val="0034467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f6"/>
    <w:rsid w:val="0034467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44">
    <w:name w:val="xl44"/>
    <w:basedOn w:val="af6"/>
    <w:rsid w:val="003446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Normal2">
    <w:name w:val="Normal Знак Знак Знак Знак Знак"/>
    <w:rsid w:val="00344672"/>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ffffffffffffffffffffffffffd">
    <w:name w:val="перечисления с цифрой"/>
    <w:basedOn w:val="af6"/>
    <w:rsid w:val="00344672"/>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ffffffffffe">
    <w:name w:val="Перечисления с чертой"/>
    <w:basedOn w:val="af6"/>
    <w:rsid w:val="00344672"/>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fffffffffff">
    <w:name w:val="Заголграф"/>
    <w:basedOn w:val="32"/>
    <w:rsid w:val="00344672"/>
    <w:pPr>
      <w:keepLines w:val="0"/>
      <w:spacing w:before="120" w:after="240" w:line="240" w:lineRule="auto"/>
      <w:jc w:val="center"/>
      <w:outlineLvl w:val="9"/>
    </w:pPr>
    <w:rPr>
      <w:rFonts w:ascii="Arial" w:eastAsia="Times New Roman" w:hAnsi="Arial" w:cs="Times New Roman"/>
      <w:bCs w:val="0"/>
      <w:color w:val="auto"/>
      <w:szCs w:val="20"/>
      <w:lang w:eastAsia="ru-RU"/>
    </w:rPr>
  </w:style>
  <w:style w:type="paragraph" w:customStyle="1" w:styleId="SV">
    <w:name w:val="SV"/>
    <w:basedOn w:val="af6"/>
    <w:autoRedefine/>
    <w:rsid w:val="00344672"/>
    <w:pPr>
      <w:spacing w:after="0" w:line="360" w:lineRule="auto"/>
      <w:ind w:firstLine="709"/>
      <w:jc w:val="both"/>
    </w:pPr>
    <w:rPr>
      <w:rFonts w:ascii="Times New Roman" w:eastAsia="Times New Roman" w:hAnsi="Times New Roman" w:cs="Times New Roman"/>
      <w:color w:val="339966"/>
      <w:sz w:val="24"/>
      <w:szCs w:val="24"/>
      <w:lang w:eastAsia="ru-RU"/>
    </w:rPr>
  </w:style>
  <w:style w:type="paragraph" w:customStyle="1" w:styleId="Table">
    <w:name w:val="Table"/>
    <w:basedOn w:val="af6"/>
    <w:rsid w:val="00344672"/>
    <w:pPr>
      <w:keepNext/>
      <w:spacing w:after="0" w:line="240" w:lineRule="auto"/>
    </w:pPr>
    <w:rPr>
      <w:rFonts w:ascii="Bookman Old Style" w:eastAsia="Times New Roman" w:hAnsi="Bookman Old Style" w:cs="Times New Roman"/>
      <w:snapToGrid w:val="0"/>
      <w:color w:val="000000"/>
      <w:sz w:val="20"/>
      <w:szCs w:val="20"/>
      <w:lang w:val="en-AU"/>
    </w:rPr>
  </w:style>
  <w:style w:type="paragraph" w:customStyle="1" w:styleId="CM10">
    <w:name w:val="CM10"/>
    <w:basedOn w:val="af6"/>
    <w:next w:val="af6"/>
    <w:rsid w:val="00344672"/>
    <w:pPr>
      <w:widowControl w:val="0"/>
      <w:autoSpaceDE w:val="0"/>
      <w:autoSpaceDN w:val="0"/>
      <w:adjustRightInd w:val="0"/>
      <w:spacing w:after="0" w:line="240" w:lineRule="atLeast"/>
    </w:pPr>
    <w:rPr>
      <w:rFonts w:ascii="SFR M 1728" w:eastAsia="Times New Roman" w:hAnsi="SFR M 1728" w:cs="Times New Roman"/>
      <w:sz w:val="24"/>
      <w:szCs w:val="24"/>
      <w:lang w:eastAsia="ru-RU"/>
    </w:rPr>
  </w:style>
  <w:style w:type="paragraph" w:customStyle="1" w:styleId="4ff0">
    <w:name w:val="Основной текст 4"/>
    <w:basedOn w:val="aff5"/>
    <w:rsid w:val="00344672"/>
    <w:pPr>
      <w:widowControl/>
      <w:suppressAutoHyphens w:val="0"/>
      <w:overflowPunct w:val="0"/>
      <w:autoSpaceDE w:val="0"/>
      <w:autoSpaceDN w:val="0"/>
      <w:adjustRightInd w:val="0"/>
      <w:ind w:left="360"/>
      <w:jc w:val="left"/>
      <w:textAlignment w:val="baseline"/>
    </w:pPr>
    <w:rPr>
      <w:rFonts w:ascii="MS Serif" w:hAnsi="MS Serif" w:cs="Times New Roman"/>
      <w:sz w:val="20"/>
      <w:lang w:eastAsia="ru-RU"/>
    </w:rPr>
  </w:style>
  <w:style w:type="character" w:customStyle="1" w:styleId="Normal1Char">
    <w:name w:val="Normal1 Char"/>
    <w:rsid w:val="00344672"/>
    <w:rPr>
      <w:snapToGrid w:val="0"/>
      <w:sz w:val="24"/>
      <w:lang w:val="ru-RU" w:eastAsia="ru-RU" w:bidi="ar-SA"/>
    </w:rPr>
  </w:style>
  <w:style w:type="paragraph" w:customStyle="1" w:styleId="Normal10-02">
    <w:name w:val="Normal + 10 пт полужирный По центру Слева:  -02 см Справ..."/>
    <w:basedOn w:val="Normal1"/>
    <w:rsid w:val="00344672"/>
    <w:pPr>
      <w:snapToGrid w:val="0"/>
      <w:ind w:left="-113" w:right="-113"/>
      <w:jc w:val="center"/>
    </w:pPr>
    <w:rPr>
      <w:b/>
      <w:bCs/>
    </w:rPr>
  </w:style>
  <w:style w:type="paragraph" w:customStyle="1" w:styleId="11fb">
    <w:name w:val="Оглавление 11"/>
    <w:basedOn w:val="af6"/>
    <w:uiPriority w:val="1"/>
    <w:qFormat/>
    <w:rsid w:val="00ED6D98"/>
    <w:pPr>
      <w:widowControl w:val="0"/>
      <w:autoSpaceDE w:val="0"/>
      <w:autoSpaceDN w:val="0"/>
      <w:spacing w:before="163" w:after="0" w:line="322" w:lineRule="exact"/>
      <w:ind w:left="101"/>
    </w:pPr>
    <w:rPr>
      <w:rFonts w:ascii="Times New Roman" w:eastAsia="Times New Roman" w:hAnsi="Times New Roman" w:cs="Times New Roman"/>
      <w:sz w:val="28"/>
      <w:szCs w:val="28"/>
    </w:rPr>
  </w:style>
  <w:style w:type="paragraph" w:customStyle="1" w:styleId="21f9">
    <w:name w:val="Оглавление 21"/>
    <w:basedOn w:val="af6"/>
    <w:uiPriority w:val="1"/>
    <w:qFormat/>
    <w:rsid w:val="00ED6D98"/>
    <w:pPr>
      <w:widowControl w:val="0"/>
      <w:autoSpaceDE w:val="0"/>
      <w:autoSpaceDN w:val="0"/>
      <w:spacing w:before="61" w:after="0" w:line="240" w:lineRule="auto"/>
      <w:ind w:left="101"/>
    </w:pPr>
    <w:rPr>
      <w:rFonts w:ascii="Times New Roman" w:eastAsia="Times New Roman" w:hAnsi="Times New Roman" w:cs="Times New Roman"/>
      <w:sz w:val="26"/>
      <w:szCs w:val="26"/>
    </w:rPr>
  </w:style>
  <w:style w:type="paragraph" w:customStyle="1" w:styleId="31e">
    <w:name w:val="Оглавление 31"/>
    <w:basedOn w:val="af6"/>
    <w:uiPriority w:val="1"/>
    <w:qFormat/>
    <w:rsid w:val="00ED6D98"/>
    <w:pPr>
      <w:widowControl w:val="0"/>
      <w:autoSpaceDE w:val="0"/>
      <w:autoSpaceDN w:val="0"/>
      <w:spacing w:before="59" w:after="0" w:line="240" w:lineRule="auto"/>
      <w:ind w:left="221"/>
    </w:pPr>
    <w:rPr>
      <w:rFonts w:ascii="Times New Roman" w:eastAsia="Times New Roman" w:hAnsi="Times New Roman" w:cs="Times New Roman"/>
      <w:sz w:val="26"/>
      <w:szCs w:val="26"/>
    </w:rPr>
  </w:style>
  <w:style w:type="paragraph" w:customStyle="1" w:styleId="affffffffffffffffffffffffffffff0">
    <w:name w:val="номер страницы"/>
    <w:basedOn w:val="af6"/>
    <w:rsid w:val="00B27895"/>
    <w:pPr>
      <w:spacing w:after="0" w:line="240" w:lineRule="auto"/>
      <w:jc w:val="center"/>
    </w:pPr>
    <w:rPr>
      <w:rFonts w:ascii="Arial" w:eastAsia="Times New Roman" w:hAnsi="Arial" w:cs="Times New Roman"/>
      <w:sz w:val="24"/>
      <w:szCs w:val="20"/>
      <w:lang w:eastAsia="ru-RU"/>
    </w:rPr>
  </w:style>
  <w:style w:type="numbering" w:customStyle="1" w:styleId="af4">
    <w:name w:val="мой"/>
    <w:rsid w:val="00B27895"/>
    <w:pPr>
      <w:numPr>
        <w:numId w:val="66"/>
      </w:numPr>
    </w:pPr>
  </w:style>
  <w:style w:type="character" w:customStyle="1" w:styleId="green1">
    <w:name w:val="green1"/>
    <w:rsid w:val="00B27895"/>
    <w:rPr>
      <w:color w:val="006600"/>
    </w:rPr>
  </w:style>
  <w:style w:type="paragraph" w:customStyle="1" w:styleId="justifyfull">
    <w:name w:val="justifyfull"/>
    <w:basedOn w:val="af6"/>
    <w:rsid w:val="00B2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2449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435719">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4595108">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14837">
      <w:bodyDiv w:val="1"/>
      <w:marLeft w:val="0"/>
      <w:marRight w:val="0"/>
      <w:marTop w:val="0"/>
      <w:marBottom w:val="0"/>
      <w:divBdr>
        <w:top w:val="none" w:sz="0" w:space="0" w:color="auto"/>
        <w:left w:val="none" w:sz="0" w:space="0" w:color="auto"/>
        <w:bottom w:val="none" w:sz="0" w:space="0" w:color="auto"/>
        <w:right w:val="none" w:sz="0" w:space="0" w:color="auto"/>
      </w:divBdr>
    </w:div>
    <w:div w:id="6758666">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83093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14727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0762913">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415446">
      <w:bodyDiv w:val="1"/>
      <w:marLeft w:val="0"/>
      <w:marRight w:val="0"/>
      <w:marTop w:val="0"/>
      <w:marBottom w:val="0"/>
      <w:divBdr>
        <w:top w:val="none" w:sz="0" w:space="0" w:color="auto"/>
        <w:left w:val="none" w:sz="0" w:space="0" w:color="auto"/>
        <w:bottom w:val="none" w:sz="0" w:space="0" w:color="auto"/>
        <w:right w:val="none" w:sz="0" w:space="0" w:color="auto"/>
      </w:divBdr>
    </w:div>
    <w:div w:id="11806238">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07560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0937808">
      <w:bodyDiv w:val="1"/>
      <w:marLeft w:val="0"/>
      <w:marRight w:val="0"/>
      <w:marTop w:val="0"/>
      <w:marBottom w:val="0"/>
      <w:divBdr>
        <w:top w:val="none" w:sz="0" w:space="0" w:color="auto"/>
        <w:left w:val="none" w:sz="0" w:space="0" w:color="auto"/>
        <w:bottom w:val="none" w:sz="0" w:space="0" w:color="auto"/>
        <w:right w:val="none" w:sz="0" w:space="0" w:color="auto"/>
      </w:divBdr>
    </w:div>
    <w:div w:id="21397158">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22556162">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2828885">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751609">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7802208">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000043">
      <w:bodyDiv w:val="1"/>
      <w:marLeft w:val="0"/>
      <w:marRight w:val="0"/>
      <w:marTop w:val="0"/>
      <w:marBottom w:val="0"/>
      <w:divBdr>
        <w:top w:val="none" w:sz="0" w:space="0" w:color="auto"/>
        <w:left w:val="none" w:sz="0" w:space="0" w:color="auto"/>
        <w:bottom w:val="none" w:sz="0" w:space="0" w:color="auto"/>
        <w:right w:val="none" w:sz="0" w:space="0" w:color="auto"/>
      </w:divBdr>
    </w:div>
    <w:div w:id="31736971">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165415">
      <w:bodyDiv w:val="1"/>
      <w:marLeft w:val="0"/>
      <w:marRight w:val="0"/>
      <w:marTop w:val="0"/>
      <w:marBottom w:val="0"/>
      <w:divBdr>
        <w:top w:val="none" w:sz="0" w:space="0" w:color="auto"/>
        <w:left w:val="none" w:sz="0" w:space="0" w:color="auto"/>
        <w:bottom w:val="none" w:sz="0" w:space="0" w:color="auto"/>
        <w:right w:val="none" w:sz="0" w:space="0" w:color="auto"/>
      </w:divBdr>
    </w:div>
    <w:div w:id="34699926">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01519">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675171">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138691">
      <w:bodyDiv w:val="1"/>
      <w:marLeft w:val="0"/>
      <w:marRight w:val="0"/>
      <w:marTop w:val="0"/>
      <w:marBottom w:val="0"/>
      <w:divBdr>
        <w:top w:val="none" w:sz="0" w:space="0" w:color="auto"/>
        <w:left w:val="none" w:sz="0" w:space="0" w:color="auto"/>
        <w:bottom w:val="none" w:sz="0" w:space="0" w:color="auto"/>
        <w:right w:val="none" w:sz="0" w:space="0" w:color="auto"/>
      </w:divBdr>
    </w:div>
    <w:div w:id="40254642">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26587">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380565">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16126">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228569">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346435">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068204">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49622987">
      <w:bodyDiv w:val="1"/>
      <w:marLeft w:val="0"/>
      <w:marRight w:val="0"/>
      <w:marTop w:val="0"/>
      <w:marBottom w:val="0"/>
      <w:divBdr>
        <w:top w:val="none" w:sz="0" w:space="0" w:color="auto"/>
        <w:left w:val="none" w:sz="0" w:space="0" w:color="auto"/>
        <w:bottom w:val="none" w:sz="0" w:space="0" w:color="auto"/>
        <w:right w:val="none" w:sz="0" w:space="0" w:color="auto"/>
      </w:divBdr>
    </w:div>
    <w:div w:id="49815155">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05776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284179">
      <w:bodyDiv w:val="1"/>
      <w:marLeft w:val="0"/>
      <w:marRight w:val="0"/>
      <w:marTop w:val="0"/>
      <w:marBottom w:val="0"/>
      <w:divBdr>
        <w:top w:val="none" w:sz="0" w:space="0" w:color="auto"/>
        <w:left w:val="none" w:sz="0" w:space="0" w:color="auto"/>
        <w:bottom w:val="none" w:sz="0" w:space="0" w:color="auto"/>
        <w:right w:val="none" w:sz="0" w:space="0" w:color="auto"/>
      </w:divBdr>
    </w:div>
    <w:div w:id="57289772">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410033">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677216">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3261">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36853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26833">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2914692">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795094">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577125">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045118">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323708">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01683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3625051">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3499454">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7896970">
      <w:bodyDiv w:val="1"/>
      <w:marLeft w:val="0"/>
      <w:marRight w:val="0"/>
      <w:marTop w:val="0"/>
      <w:marBottom w:val="0"/>
      <w:divBdr>
        <w:top w:val="none" w:sz="0" w:space="0" w:color="auto"/>
        <w:left w:val="none" w:sz="0" w:space="0" w:color="auto"/>
        <w:bottom w:val="none" w:sz="0" w:space="0" w:color="auto"/>
        <w:right w:val="none" w:sz="0" w:space="0" w:color="auto"/>
      </w:divBdr>
    </w:div>
    <w:div w:id="87966945">
      <w:bodyDiv w:val="1"/>
      <w:marLeft w:val="0"/>
      <w:marRight w:val="0"/>
      <w:marTop w:val="0"/>
      <w:marBottom w:val="0"/>
      <w:divBdr>
        <w:top w:val="none" w:sz="0" w:space="0" w:color="auto"/>
        <w:left w:val="none" w:sz="0" w:space="0" w:color="auto"/>
        <w:bottom w:val="none" w:sz="0" w:space="0" w:color="auto"/>
        <w:right w:val="none" w:sz="0" w:space="0" w:color="auto"/>
      </w:divBdr>
    </w:div>
    <w:div w:id="87967661">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2675147">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09873">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301985">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0683010">
      <w:bodyDiv w:val="1"/>
      <w:marLeft w:val="0"/>
      <w:marRight w:val="0"/>
      <w:marTop w:val="0"/>
      <w:marBottom w:val="0"/>
      <w:divBdr>
        <w:top w:val="none" w:sz="0" w:space="0" w:color="auto"/>
        <w:left w:val="none" w:sz="0" w:space="0" w:color="auto"/>
        <w:bottom w:val="none" w:sz="0" w:space="0" w:color="auto"/>
        <w:right w:val="none" w:sz="0" w:space="0" w:color="auto"/>
      </w:divBdr>
    </w:div>
    <w:div w:id="101389874">
      <w:bodyDiv w:val="1"/>
      <w:marLeft w:val="0"/>
      <w:marRight w:val="0"/>
      <w:marTop w:val="0"/>
      <w:marBottom w:val="0"/>
      <w:divBdr>
        <w:top w:val="none" w:sz="0" w:space="0" w:color="auto"/>
        <w:left w:val="none" w:sz="0" w:space="0" w:color="auto"/>
        <w:bottom w:val="none" w:sz="0" w:space="0" w:color="auto"/>
        <w:right w:val="none" w:sz="0" w:space="0" w:color="auto"/>
      </w:divBdr>
    </w:div>
    <w:div w:id="101464049">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41702">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392991">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237966">
      <w:bodyDiv w:val="1"/>
      <w:marLeft w:val="0"/>
      <w:marRight w:val="0"/>
      <w:marTop w:val="0"/>
      <w:marBottom w:val="0"/>
      <w:divBdr>
        <w:top w:val="none" w:sz="0" w:space="0" w:color="auto"/>
        <w:left w:val="none" w:sz="0" w:space="0" w:color="auto"/>
        <w:bottom w:val="none" w:sz="0" w:space="0" w:color="auto"/>
        <w:right w:val="none" w:sz="0" w:space="0" w:color="auto"/>
      </w:divBdr>
    </w:div>
    <w:div w:id="10750717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011152">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1274">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0563432">
      <w:bodyDiv w:val="1"/>
      <w:marLeft w:val="0"/>
      <w:marRight w:val="0"/>
      <w:marTop w:val="0"/>
      <w:marBottom w:val="0"/>
      <w:divBdr>
        <w:top w:val="none" w:sz="0" w:space="0" w:color="auto"/>
        <w:left w:val="none" w:sz="0" w:space="0" w:color="auto"/>
        <w:bottom w:val="none" w:sz="0" w:space="0" w:color="auto"/>
        <w:right w:val="none" w:sz="0" w:space="0" w:color="auto"/>
      </w:divBdr>
    </w:div>
    <w:div w:id="110900801">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134264">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746353">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5948079">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191512">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8886679">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271504">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652346">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431016">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393709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735745">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7936019">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400296">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784982">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90485">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531705">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371817">
      <w:bodyDiv w:val="1"/>
      <w:marLeft w:val="0"/>
      <w:marRight w:val="0"/>
      <w:marTop w:val="0"/>
      <w:marBottom w:val="0"/>
      <w:divBdr>
        <w:top w:val="none" w:sz="0" w:space="0" w:color="auto"/>
        <w:left w:val="none" w:sz="0" w:space="0" w:color="auto"/>
        <w:bottom w:val="none" w:sz="0" w:space="0" w:color="auto"/>
        <w:right w:val="none" w:sz="0" w:space="0" w:color="auto"/>
      </w:divBdr>
    </w:div>
    <w:div w:id="134374234">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44853">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463782">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245128">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709816">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68227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261359">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2571634">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11158">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05456">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427377">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0825855">
      <w:bodyDiv w:val="1"/>
      <w:marLeft w:val="0"/>
      <w:marRight w:val="0"/>
      <w:marTop w:val="0"/>
      <w:marBottom w:val="0"/>
      <w:divBdr>
        <w:top w:val="none" w:sz="0" w:space="0" w:color="auto"/>
        <w:left w:val="none" w:sz="0" w:space="0" w:color="auto"/>
        <w:bottom w:val="none" w:sz="0" w:space="0" w:color="auto"/>
        <w:right w:val="none" w:sz="0" w:space="0" w:color="auto"/>
      </w:divBdr>
    </w:div>
    <w:div w:id="160973744">
      <w:bodyDiv w:val="1"/>
      <w:marLeft w:val="0"/>
      <w:marRight w:val="0"/>
      <w:marTop w:val="0"/>
      <w:marBottom w:val="0"/>
      <w:divBdr>
        <w:top w:val="none" w:sz="0" w:space="0" w:color="auto"/>
        <w:left w:val="none" w:sz="0" w:space="0" w:color="auto"/>
        <w:bottom w:val="none" w:sz="0" w:space="0" w:color="auto"/>
        <w:right w:val="none" w:sz="0" w:space="0" w:color="auto"/>
      </w:divBdr>
    </w:div>
    <w:div w:id="161162506">
      <w:bodyDiv w:val="1"/>
      <w:marLeft w:val="0"/>
      <w:marRight w:val="0"/>
      <w:marTop w:val="0"/>
      <w:marBottom w:val="0"/>
      <w:divBdr>
        <w:top w:val="none" w:sz="0" w:space="0" w:color="auto"/>
        <w:left w:val="none" w:sz="0" w:space="0" w:color="auto"/>
        <w:bottom w:val="none" w:sz="0" w:space="0" w:color="auto"/>
        <w:right w:val="none" w:sz="0" w:space="0" w:color="auto"/>
      </w:divBdr>
    </w:div>
    <w:div w:id="161360937">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077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599285">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258036">
      <w:bodyDiv w:val="1"/>
      <w:marLeft w:val="0"/>
      <w:marRight w:val="0"/>
      <w:marTop w:val="0"/>
      <w:marBottom w:val="0"/>
      <w:divBdr>
        <w:top w:val="none" w:sz="0" w:space="0" w:color="auto"/>
        <w:left w:val="none" w:sz="0" w:space="0" w:color="auto"/>
        <w:bottom w:val="none" w:sz="0" w:space="0" w:color="auto"/>
        <w:right w:val="none" w:sz="0" w:space="0" w:color="auto"/>
      </w:divBdr>
    </w:div>
    <w:div w:id="167328278">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8909139">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1602754">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7931194">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3680">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79778244">
      <w:bodyDiv w:val="1"/>
      <w:marLeft w:val="0"/>
      <w:marRight w:val="0"/>
      <w:marTop w:val="0"/>
      <w:marBottom w:val="0"/>
      <w:divBdr>
        <w:top w:val="none" w:sz="0" w:space="0" w:color="auto"/>
        <w:left w:val="none" w:sz="0" w:space="0" w:color="auto"/>
        <w:bottom w:val="none" w:sz="0" w:space="0" w:color="auto"/>
        <w:right w:val="none" w:sz="0" w:space="0" w:color="auto"/>
      </w:divBdr>
    </w:div>
    <w:div w:id="179780879">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0974301">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77305">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682685">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4539">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4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567186">
      <w:bodyDiv w:val="1"/>
      <w:marLeft w:val="0"/>
      <w:marRight w:val="0"/>
      <w:marTop w:val="0"/>
      <w:marBottom w:val="0"/>
      <w:divBdr>
        <w:top w:val="none" w:sz="0" w:space="0" w:color="auto"/>
        <w:left w:val="none" w:sz="0" w:space="0" w:color="auto"/>
        <w:bottom w:val="none" w:sz="0" w:space="0" w:color="auto"/>
        <w:right w:val="none" w:sz="0" w:space="0" w:color="auto"/>
      </w:divBdr>
    </w:div>
    <w:div w:id="187715876">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030125">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036020">
      <w:bodyDiv w:val="1"/>
      <w:marLeft w:val="0"/>
      <w:marRight w:val="0"/>
      <w:marTop w:val="0"/>
      <w:marBottom w:val="0"/>
      <w:divBdr>
        <w:top w:val="none" w:sz="0" w:space="0" w:color="auto"/>
        <w:left w:val="none" w:sz="0" w:space="0" w:color="auto"/>
        <w:bottom w:val="none" w:sz="0" w:space="0" w:color="auto"/>
        <w:right w:val="none" w:sz="0" w:space="0" w:color="auto"/>
      </w:divBdr>
    </w:div>
    <w:div w:id="192114248">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232645">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008727">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735186">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4969825">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21978">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1480481">
      <w:bodyDiv w:val="1"/>
      <w:marLeft w:val="0"/>
      <w:marRight w:val="0"/>
      <w:marTop w:val="0"/>
      <w:marBottom w:val="0"/>
      <w:divBdr>
        <w:top w:val="none" w:sz="0" w:space="0" w:color="auto"/>
        <w:left w:val="none" w:sz="0" w:space="0" w:color="auto"/>
        <w:bottom w:val="none" w:sz="0" w:space="0" w:color="auto"/>
        <w:right w:val="none" w:sz="0" w:space="0" w:color="auto"/>
      </w:divBdr>
    </w:div>
    <w:div w:id="202061210">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3393">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5988463">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571396">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110578">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08097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610468">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581302">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1617641">
      <w:bodyDiv w:val="1"/>
      <w:marLeft w:val="0"/>
      <w:marRight w:val="0"/>
      <w:marTop w:val="0"/>
      <w:marBottom w:val="0"/>
      <w:divBdr>
        <w:top w:val="none" w:sz="0" w:space="0" w:color="auto"/>
        <w:left w:val="none" w:sz="0" w:space="0" w:color="auto"/>
        <w:bottom w:val="none" w:sz="0" w:space="0" w:color="auto"/>
        <w:right w:val="none" w:sz="0" w:space="0" w:color="auto"/>
      </w:divBdr>
    </w:div>
    <w:div w:id="212080292">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278171">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12751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58738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01642">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446954">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6032">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68601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838611">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7883130">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27217">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546421">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744373">
      <w:bodyDiv w:val="1"/>
      <w:marLeft w:val="0"/>
      <w:marRight w:val="0"/>
      <w:marTop w:val="0"/>
      <w:marBottom w:val="0"/>
      <w:divBdr>
        <w:top w:val="none" w:sz="0" w:space="0" w:color="auto"/>
        <w:left w:val="none" w:sz="0" w:space="0" w:color="auto"/>
        <w:bottom w:val="none" w:sz="0" w:space="0" w:color="auto"/>
        <w:right w:val="none" w:sz="0" w:space="0" w:color="auto"/>
      </w:divBdr>
    </w:div>
    <w:div w:id="23281112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06392">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555125">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5944956">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8710704">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148634">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582593">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8926021">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49700895">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17353">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20218">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030653">
      <w:bodyDiv w:val="1"/>
      <w:marLeft w:val="0"/>
      <w:marRight w:val="0"/>
      <w:marTop w:val="0"/>
      <w:marBottom w:val="0"/>
      <w:divBdr>
        <w:top w:val="none" w:sz="0" w:space="0" w:color="auto"/>
        <w:left w:val="none" w:sz="0" w:space="0" w:color="auto"/>
        <w:bottom w:val="none" w:sz="0" w:space="0" w:color="auto"/>
        <w:right w:val="none" w:sz="0" w:space="0" w:color="auto"/>
      </w:divBdr>
    </w:div>
    <w:div w:id="261229923">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06187">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415856">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7473717">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329983">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3826184">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256042">
      <w:bodyDiv w:val="1"/>
      <w:marLeft w:val="0"/>
      <w:marRight w:val="0"/>
      <w:marTop w:val="0"/>
      <w:marBottom w:val="0"/>
      <w:divBdr>
        <w:top w:val="none" w:sz="0" w:space="0" w:color="auto"/>
        <w:left w:val="none" w:sz="0" w:space="0" w:color="auto"/>
        <w:bottom w:val="none" w:sz="0" w:space="0" w:color="auto"/>
        <w:right w:val="none" w:sz="0" w:space="0" w:color="auto"/>
      </w:divBdr>
    </w:div>
    <w:div w:id="276760084">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3584">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457959">
      <w:bodyDiv w:val="1"/>
      <w:marLeft w:val="0"/>
      <w:marRight w:val="0"/>
      <w:marTop w:val="0"/>
      <w:marBottom w:val="0"/>
      <w:divBdr>
        <w:top w:val="none" w:sz="0" w:space="0" w:color="auto"/>
        <w:left w:val="none" w:sz="0" w:space="0" w:color="auto"/>
        <w:bottom w:val="none" w:sz="0" w:space="0" w:color="auto"/>
        <w:right w:val="none" w:sz="0" w:space="0" w:color="auto"/>
      </w:divBdr>
    </w:div>
    <w:div w:id="28076951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282345710">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166830">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166790">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00934">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515669">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54647">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63514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01240">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4917176">
      <w:bodyDiv w:val="1"/>
      <w:marLeft w:val="0"/>
      <w:marRight w:val="0"/>
      <w:marTop w:val="0"/>
      <w:marBottom w:val="0"/>
      <w:divBdr>
        <w:top w:val="none" w:sz="0" w:space="0" w:color="auto"/>
        <w:left w:val="none" w:sz="0" w:space="0" w:color="auto"/>
        <w:bottom w:val="none" w:sz="0" w:space="0" w:color="auto"/>
        <w:right w:val="none" w:sz="0" w:space="0" w:color="auto"/>
      </w:divBdr>
    </w:div>
    <w:div w:id="29537499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063">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8921309">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238050">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16394">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199301">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555068">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202528">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42025">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401358">
      <w:bodyDiv w:val="1"/>
      <w:marLeft w:val="0"/>
      <w:marRight w:val="0"/>
      <w:marTop w:val="0"/>
      <w:marBottom w:val="0"/>
      <w:divBdr>
        <w:top w:val="none" w:sz="0" w:space="0" w:color="auto"/>
        <w:left w:val="none" w:sz="0" w:space="0" w:color="auto"/>
        <w:bottom w:val="none" w:sz="0" w:space="0" w:color="auto"/>
        <w:right w:val="none" w:sz="0" w:space="0" w:color="auto"/>
      </w:divBdr>
    </w:div>
    <w:div w:id="310523603">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0982266">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005625">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271627">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012149">
      <w:bodyDiv w:val="1"/>
      <w:marLeft w:val="0"/>
      <w:marRight w:val="0"/>
      <w:marTop w:val="0"/>
      <w:marBottom w:val="0"/>
      <w:divBdr>
        <w:top w:val="none" w:sz="0" w:space="0" w:color="auto"/>
        <w:left w:val="none" w:sz="0" w:space="0" w:color="auto"/>
        <w:bottom w:val="none" w:sz="0" w:space="0" w:color="auto"/>
        <w:right w:val="none" w:sz="0" w:space="0" w:color="auto"/>
      </w:divBdr>
    </w:div>
    <w:div w:id="32408868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673260">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7712199">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8951479">
      <w:bodyDiv w:val="1"/>
      <w:marLeft w:val="0"/>
      <w:marRight w:val="0"/>
      <w:marTop w:val="0"/>
      <w:marBottom w:val="0"/>
      <w:divBdr>
        <w:top w:val="none" w:sz="0" w:space="0" w:color="auto"/>
        <w:left w:val="none" w:sz="0" w:space="0" w:color="auto"/>
        <w:bottom w:val="none" w:sz="0" w:space="0" w:color="auto"/>
        <w:right w:val="none" w:sz="0" w:space="0" w:color="auto"/>
      </w:divBdr>
    </w:div>
    <w:div w:id="329411225">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375078">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1879326">
      <w:bodyDiv w:val="1"/>
      <w:marLeft w:val="0"/>
      <w:marRight w:val="0"/>
      <w:marTop w:val="0"/>
      <w:marBottom w:val="0"/>
      <w:divBdr>
        <w:top w:val="none" w:sz="0" w:space="0" w:color="auto"/>
        <w:left w:val="none" w:sz="0" w:space="0" w:color="auto"/>
        <w:bottom w:val="none" w:sz="0" w:space="0" w:color="auto"/>
        <w:right w:val="none" w:sz="0" w:space="0" w:color="auto"/>
      </w:divBdr>
    </w:div>
    <w:div w:id="33207670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418501">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311647">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193748">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194683">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276515">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0662205">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23799">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5647">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2897036">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286198">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250248">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528255">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346752">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8967449">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514281">
      <w:bodyDiv w:val="1"/>
      <w:marLeft w:val="0"/>
      <w:marRight w:val="0"/>
      <w:marTop w:val="0"/>
      <w:marBottom w:val="0"/>
      <w:divBdr>
        <w:top w:val="none" w:sz="0" w:space="0" w:color="auto"/>
        <w:left w:val="none" w:sz="0" w:space="0" w:color="auto"/>
        <w:bottom w:val="none" w:sz="0" w:space="0" w:color="auto"/>
        <w:right w:val="none" w:sz="0" w:space="0" w:color="auto"/>
      </w:divBdr>
    </w:div>
    <w:div w:id="360782013">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40814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868309">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418156">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382174">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0113388">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088120">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1947806">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88154">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225997">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07560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1879">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8233">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236383">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846380">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89768569">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420683">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1805458">
      <w:bodyDiv w:val="1"/>
      <w:marLeft w:val="0"/>
      <w:marRight w:val="0"/>
      <w:marTop w:val="0"/>
      <w:marBottom w:val="0"/>
      <w:divBdr>
        <w:top w:val="none" w:sz="0" w:space="0" w:color="auto"/>
        <w:left w:val="none" w:sz="0" w:space="0" w:color="auto"/>
        <w:bottom w:val="none" w:sz="0" w:space="0" w:color="auto"/>
        <w:right w:val="none" w:sz="0" w:space="0" w:color="auto"/>
      </w:divBdr>
    </w:div>
    <w:div w:id="391999908">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7732">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3967890">
      <w:bodyDiv w:val="1"/>
      <w:marLeft w:val="0"/>
      <w:marRight w:val="0"/>
      <w:marTop w:val="0"/>
      <w:marBottom w:val="0"/>
      <w:divBdr>
        <w:top w:val="none" w:sz="0" w:space="0" w:color="auto"/>
        <w:left w:val="none" w:sz="0" w:space="0" w:color="auto"/>
        <w:bottom w:val="none" w:sz="0" w:space="0" w:color="auto"/>
        <w:right w:val="none" w:sz="0" w:space="0" w:color="auto"/>
      </w:divBdr>
    </w:div>
    <w:div w:id="394282890">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4593021">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7942888">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373093">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1833392">
      <w:bodyDiv w:val="1"/>
      <w:marLeft w:val="0"/>
      <w:marRight w:val="0"/>
      <w:marTop w:val="0"/>
      <w:marBottom w:val="0"/>
      <w:divBdr>
        <w:top w:val="none" w:sz="0" w:space="0" w:color="auto"/>
        <w:left w:val="none" w:sz="0" w:space="0" w:color="auto"/>
        <w:bottom w:val="none" w:sz="0" w:space="0" w:color="auto"/>
        <w:right w:val="none" w:sz="0" w:space="0" w:color="auto"/>
      </w:divBdr>
    </w:div>
    <w:div w:id="402068683">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59610">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04627">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730324">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196209">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37039">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1925514">
      <w:bodyDiv w:val="1"/>
      <w:marLeft w:val="0"/>
      <w:marRight w:val="0"/>
      <w:marTop w:val="0"/>
      <w:marBottom w:val="0"/>
      <w:divBdr>
        <w:top w:val="none" w:sz="0" w:space="0" w:color="auto"/>
        <w:left w:val="none" w:sz="0" w:space="0" w:color="auto"/>
        <w:bottom w:val="none" w:sz="0" w:space="0" w:color="auto"/>
        <w:right w:val="none" w:sz="0" w:space="0" w:color="auto"/>
      </w:divBdr>
    </w:div>
    <w:div w:id="411971818">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669408">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21796">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74250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6289731">
      <w:bodyDiv w:val="1"/>
      <w:marLeft w:val="0"/>
      <w:marRight w:val="0"/>
      <w:marTop w:val="0"/>
      <w:marBottom w:val="0"/>
      <w:divBdr>
        <w:top w:val="none" w:sz="0" w:space="0" w:color="auto"/>
        <w:left w:val="none" w:sz="0" w:space="0" w:color="auto"/>
        <w:bottom w:val="none" w:sz="0" w:space="0" w:color="auto"/>
        <w:right w:val="none" w:sz="0" w:space="0" w:color="auto"/>
      </w:divBdr>
    </w:div>
    <w:div w:id="416748488">
      <w:bodyDiv w:val="1"/>
      <w:marLeft w:val="0"/>
      <w:marRight w:val="0"/>
      <w:marTop w:val="0"/>
      <w:marBottom w:val="0"/>
      <w:divBdr>
        <w:top w:val="none" w:sz="0" w:space="0" w:color="auto"/>
        <w:left w:val="none" w:sz="0" w:space="0" w:color="auto"/>
        <w:bottom w:val="none" w:sz="0" w:space="0" w:color="auto"/>
        <w:right w:val="none" w:sz="0" w:space="0" w:color="auto"/>
      </w:divBdr>
    </w:div>
    <w:div w:id="417020166">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19916329">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08322">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775125">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391981">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21452">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180577">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498425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0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026385">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2922996">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616055">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31683">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351335">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4692712">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031262">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573560">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689229">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461244">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2315573">
      <w:bodyDiv w:val="1"/>
      <w:marLeft w:val="0"/>
      <w:marRight w:val="0"/>
      <w:marTop w:val="0"/>
      <w:marBottom w:val="0"/>
      <w:divBdr>
        <w:top w:val="none" w:sz="0" w:space="0" w:color="auto"/>
        <w:left w:val="none" w:sz="0" w:space="0" w:color="auto"/>
        <w:bottom w:val="none" w:sz="0" w:space="0" w:color="auto"/>
        <w:right w:val="none" w:sz="0" w:space="0" w:color="auto"/>
      </w:divBdr>
    </w:div>
    <w:div w:id="462769364">
      <w:bodyDiv w:val="1"/>
      <w:marLeft w:val="0"/>
      <w:marRight w:val="0"/>
      <w:marTop w:val="0"/>
      <w:marBottom w:val="0"/>
      <w:divBdr>
        <w:top w:val="none" w:sz="0" w:space="0" w:color="auto"/>
        <w:left w:val="none" w:sz="0" w:space="0" w:color="auto"/>
        <w:bottom w:val="none" w:sz="0" w:space="0" w:color="auto"/>
        <w:right w:val="none" w:sz="0" w:space="0" w:color="auto"/>
      </w:divBdr>
    </w:div>
    <w:div w:id="462962688">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1087">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209075">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3791618">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13268">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6724362">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7920718">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425964">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269014">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59802">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966331">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359049">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10932">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5441912">
      <w:bodyDiv w:val="1"/>
      <w:marLeft w:val="0"/>
      <w:marRight w:val="0"/>
      <w:marTop w:val="0"/>
      <w:marBottom w:val="0"/>
      <w:divBdr>
        <w:top w:val="none" w:sz="0" w:space="0" w:color="auto"/>
        <w:left w:val="none" w:sz="0" w:space="0" w:color="auto"/>
        <w:bottom w:val="none" w:sz="0" w:space="0" w:color="auto"/>
        <w:right w:val="none" w:sz="0" w:space="0" w:color="auto"/>
      </w:divBdr>
    </w:div>
    <w:div w:id="485710068">
      <w:bodyDiv w:val="1"/>
      <w:marLeft w:val="0"/>
      <w:marRight w:val="0"/>
      <w:marTop w:val="0"/>
      <w:marBottom w:val="0"/>
      <w:divBdr>
        <w:top w:val="none" w:sz="0" w:space="0" w:color="auto"/>
        <w:left w:val="none" w:sz="0" w:space="0" w:color="auto"/>
        <w:bottom w:val="none" w:sz="0" w:space="0" w:color="auto"/>
        <w:right w:val="none" w:sz="0" w:space="0" w:color="auto"/>
      </w:divBdr>
    </w:div>
    <w:div w:id="486018111">
      <w:bodyDiv w:val="1"/>
      <w:marLeft w:val="0"/>
      <w:marRight w:val="0"/>
      <w:marTop w:val="0"/>
      <w:marBottom w:val="0"/>
      <w:divBdr>
        <w:top w:val="none" w:sz="0" w:space="0" w:color="auto"/>
        <w:left w:val="none" w:sz="0" w:space="0" w:color="auto"/>
        <w:bottom w:val="none" w:sz="0" w:space="0" w:color="auto"/>
        <w:right w:val="none" w:sz="0" w:space="0" w:color="auto"/>
      </w:divBdr>
    </w:div>
    <w:div w:id="486089068">
      <w:bodyDiv w:val="1"/>
      <w:marLeft w:val="0"/>
      <w:marRight w:val="0"/>
      <w:marTop w:val="0"/>
      <w:marBottom w:val="0"/>
      <w:divBdr>
        <w:top w:val="none" w:sz="0" w:space="0" w:color="auto"/>
        <w:left w:val="none" w:sz="0" w:space="0" w:color="auto"/>
        <w:bottom w:val="none" w:sz="0" w:space="0" w:color="auto"/>
        <w:right w:val="none" w:sz="0" w:space="0" w:color="auto"/>
      </w:divBdr>
    </w:div>
    <w:div w:id="48621272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4994043">
      <w:bodyDiv w:val="1"/>
      <w:marLeft w:val="0"/>
      <w:marRight w:val="0"/>
      <w:marTop w:val="0"/>
      <w:marBottom w:val="0"/>
      <w:divBdr>
        <w:top w:val="none" w:sz="0" w:space="0" w:color="auto"/>
        <w:left w:val="none" w:sz="0" w:space="0" w:color="auto"/>
        <w:bottom w:val="none" w:sz="0" w:space="0" w:color="auto"/>
        <w:right w:val="none" w:sz="0" w:space="0" w:color="auto"/>
      </w:divBdr>
    </w:div>
    <w:div w:id="495146565">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5848183">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7307622">
      <w:bodyDiv w:val="1"/>
      <w:marLeft w:val="0"/>
      <w:marRight w:val="0"/>
      <w:marTop w:val="0"/>
      <w:marBottom w:val="0"/>
      <w:divBdr>
        <w:top w:val="none" w:sz="0" w:space="0" w:color="auto"/>
        <w:left w:val="none" w:sz="0" w:space="0" w:color="auto"/>
        <w:bottom w:val="none" w:sz="0" w:space="0" w:color="auto"/>
        <w:right w:val="none" w:sz="0" w:space="0" w:color="auto"/>
      </w:divBdr>
    </w:div>
    <w:div w:id="498081495">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352716">
      <w:bodyDiv w:val="1"/>
      <w:marLeft w:val="0"/>
      <w:marRight w:val="0"/>
      <w:marTop w:val="0"/>
      <w:marBottom w:val="0"/>
      <w:divBdr>
        <w:top w:val="none" w:sz="0" w:space="0" w:color="auto"/>
        <w:left w:val="none" w:sz="0" w:space="0" w:color="auto"/>
        <w:bottom w:val="none" w:sz="0" w:space="0" w:color="auto"/>
        <w:right w:val="none" w:sz="0" w:space="0" w:color="auto"/>
      </w:divBdr>
    </w:div>
    <w:div w:id="50235978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2865687">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171091">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060480">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09880791">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141515">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383527">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0970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276239">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8815218">
      <w:bodyDiv w:val="1"/>
      <w:marLeft w:val="0"/>
      <w:marRight w:val="0"/>
      <w:marTop w:val="0"/>
      <w:marBottom w:val="0"/>
      <w:divBdr>
        <w:top w:val="none" w:sz="0" w:space="0" w:color="auto"/>
        <w:left w:val="none" w:sz="0" w:space="0" w:color="auto"/>
        <w:bottom w:val="none" w:sz="0" w:space="0" w:color="auto"/>
        <w:right w:val="none" w:sz="0" w:space="0" w:color="auto"/>
      </w:divBdr>
    </w:div>
    <w:div w:id="518931131">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589275">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4759444">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611801">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1438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660983">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021590">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408084">
      <w:bodyDiv w:val="1"/>
      <w:marLeft w:val="0"/>
      <w:marRight w:val="0"/>
      <w:marTop w:val="0"/>
      <w:marBottom w:val="0"/>
      <w:divBdr>
        <w:top w:val="none" w:sz="0" w:space="0" w:color="auto"/>
        <w:left w:val="none" w:sz="0" w:space="0" w:color="auto"/>
        <w:bottom w:val="none" w:sz="0" w:space="0" w:color="auto"/>
        <w:right w:val="none" w:sz="0" w:space="0" w:color="auto"/>
      </w:divBdr>
    </w:div>
    <w:div w:id="542408384">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6723783">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153501">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878800">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49802838">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893190">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385843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53471">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589249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6403430">
      <w:bodyDiv w:val="1"/>
      <w:marLeft w:val="0"/>
      <w:marRight w:val="0"/>
      <w:marTop w:val="0"/>
      <w:marBottom w:val="0"/>
      <w:divBdr>
        <w:top w:val="none" w:sz="0" w:space="0" w:color="auto"/>
        <w:left w:val="none" w:sz="0" w:space="0" w:color="auto"/>
        <w:bottom w:val="none" w:sz="0" w:space="0" w:color="auto"/>
        <w:right w:val="none" w:sz="0" w:space="0" w:color="auto"/>
      </w:divBdr>
    </w:div>
    <w:div w:id="557129021">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0273">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88690">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8639732">
      <w:bodyDiv w:val="1"/>
      <w:marLeft w:val="0"/>
      <w:marRight w:val="0"/>
      <w:marTop w:val="0"/>
      <w:marBottom w:val="0"/>
      <w:divBdr>
        <w:top w:val="none" w:sz="0" w:space="0" w:color="auto"/>
        <w:left w:val="none" w:sz="0" w:space="0" w:color="auto"/>
        <w:bottom w:val="none" w:sz="0" w:space="0" w:color="auto"/>
        <w:right w:val="none" w:sz="0" w:space="0" w:color="auto"/>
      </w:divBdr>
    </w:div>
    <w:div w:id="559097384">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618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0871335">
      <w:bodyDiv w:val="1"/>
      <w:marLeft w:val="0"/>
      <w:marRight w:val="0"/>
      <w:marTop w:val="0"/>
      <w:marBottom w:val="0"/>
      <w:divBdr>
        <w:top w:val="none" w:sz="0" w:space="0" w:color="auto"/>
        <w:left w:val="none" w:sz="0" w:space="0" w:color="auto"/>
        <w:bottom w:val="none" w:sz="0" w:space="0" w:color="auto"/>
        <w:right w:val="none" w:sz="0" w:space="0" w:color="auto"/>
      </w:divBdr>
    </w:div>
    <w:div w:id="561713820">
      <w:bodyDiv w:val="1"/>
      <w:marLeft w:val="0"/>
      <w:marRight w:val="0"/>
      <w:marTop w:val="0"/>
      <w:marBottom w:val="0"/>
      <w:divBdr>
        <w:top w:val="none" w:sz="0" w:space="0" w:color="auto"/>
        <w:left w:val="none" w:sz="0" w:space="0" w:color="auto"/>
        <w:bottom w:val="none" w:sz="0" w:space="0" w:color="auto"/>
        <w:right w:val="none" w:sz="0" w:space="0" w:color="auto"/>
      </w:divBdr>
    </w:div>
    <w:div w:id="562060439">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14303">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69726">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045">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5727672">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35557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39976">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51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6790801">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10802">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79827245">
      <w:bodyDiv w:val="1"/>
      <w:marLeft w:val="0"/>
      <w:marRight w:val="0"/>
      <w:marTop w:val="0"/>
      <w:marBottom w:val="0"/>
      <w:divBdr>
        <w:top w:val="none" w:sz="0" w:space="0" w:color="auto"/>
        <w:left w:val="none" w:sz="0" w:space="0" w:color="auto"/>
        <w:bottom w:val="none" w:sz="0" w:space="0" w:color="auto"/>
        <w:right w:val="none" w:sz="0" w:space="0" w:color="auto"/>
      </w:divBdr>
    </w:div>
    <w:div w:id="580410480">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152612">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160923">
      <w:bodyDiv w:val="1"/>
      <w:marLeft w:val="0"/>
      <w:marRight w:val="0"/>
      <w:marTop w:val="0"/>
      <w:marBottom w:val="0"/>
      <w:divBdr>
        <w:top w:val="none" w:sz="0" w:space="0" w:color="auto"/>
        <w:left w:val="none" w:sz="0" w:space="0" w:color="auto"/>
        <w:bottom w:val="none" w:sz="0" w:space="0" w:color="auto"/>
        <w:right w:val="none" w:sz="0" w:space="0" w:color="auto"/>
      </w:divBdr>
    </w:div>
    <w:div w:id="58616136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18731">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2928">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054834">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593518712">
      <w:bodyDiv w:val="1"/>
      <w:marLeft w:val="0"/>
      <w:marRight w:val="0"/>
      <w:marTop w:val="0"/>
      <w:marBottom w:val="0"/>
      <w:divBdr>
        <w:top w:val="none" w:sz="0" w:space="0" w:color="auto"/>
        <w:left w:val="none" w:sz="0" w:space="0" w:color="auto"/>
        <w:bottom w:val="none" w:sz="0" w:space="0" w:color="auto"/>
        <w:right w:val="none" w:sz="0" w:space="0" w:color="auto"/>
      </w:divBdr>
    </w:div>
    <w:div w:id="5936287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6911190">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7711316">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09958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222511">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069531">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189446">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341018">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1765959">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151294">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2997560">
      <w:bodyDiv w:val="1"/>
      <w:marLeft w:val="0"/>
      <w:marRight w:val="0"/>
      <w:marTop w:val="0"/>
      <w:marBottom w:val="0"/>
      <w:divBdr>
        <w:top w:val="none" w:sz="0" w:space="0" w:color="auto"/>
        <w:left w:val="none" w:sz="0" w:space="0" w:color="auto"/>
        <w:bottom w:val="none" w:sz="0" w:space="0" w:color="auto"/>
        <w:right w:val="none" w:sz="0" w:space="0" w:color="auto"/>
      </w:divBdr>
    </w:div>
    <w:div w:id="60300111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458504">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1261">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578129">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43743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48466">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483015">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684008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7490673">
      <w:bodyDiv w:val="1"/>
      <w:marLeft w:val="0"/>
      <w:marRight w:val="0"/>
      <w:marTop w:val="0"/>
      <w:marBottom w:val="0"/>
      <w:divBdr>
        <w:top w:val="none" w:sz="0" w:space="0" w:color="auto"/>
        <w:left w:val="none" w:sz="0" w:space="0" w:color="auto"/>
        <w:bottom w:val="none" w:sz="0" w:space="0" w:color="auto"/>
        <w:right w:val="none" w:sz="0" w:space="0" w:color="auto"/>
      </w:divBdr>
    </w:div>
    <w:div w:id="618024322">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529699">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315655">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8631922">
      <w:bodyDiv w:val="1"/>
      <w:marLeft w:val="0"/>
      <w:marRight w:val="0"/>
      <w:marTop w:val="0"/>
      <w:marBottom w:val="0"/>
      <w:divBdr>
        <w:top w:val="none" w:sz="0" w:space="0" w:color="auto"/>
        <w:left w:val="none" w:sz="0" w:space="0" w:color="auto"/>
        <w:bottom w:val="none" w:sz="0" w:space="0" w:color="auto"/>
        <w:right w:val="none" w:sz="0" w:space="0" w:color="auto"/>
      </w:divBdr>
    </w:div>
    <w:div w:id="628823101">
      <w:bodyDiv w:val="1"/>
      <w:marLeft w:val="0"/>
      <w:marRight w:val="0"/>
      <w:marTop w:val="0"/>
      <w:marBottom w:val="0"/>
      <w:divBdr>
        <w:top w:val="none" w:sz="0" w:space="0" w:color="auto"/>
        <w:left w:val="none" w:sz="0" w:space="0" w:color="auto"/>
        <w:bottom w:val="none" w:sz="0" w:space="0" w:color="auto"/>
        <w:right w:val="none" w:sz="0" w:space="0" w:color="auto"/>
      </w:divBdr>
    </w:div>
    <w:div w:id="629094158">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0149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249591">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071716">
      <w:bodyDiv w:val="1"/>
      <w:marLeft w:val="0"/>
      <w:marRight w:val="0"/>
      <w:marTop w:val="0"/>
      <w:marBottom w:val="0"/>
      <w:divBdr>
        <w:top w:val="none" w:sz="0" w:space="0" w:color="auto"/>
        <w:left w:val="none" w:sz="0" w:space="0" w:color="auto"/>
        <w:bottom w:val="none" w:sz="0" w:space="0" w:color="auto"/>
        <w:right w:val="none" w:sz="0" w:space="0" w:color="auto"/>
      </w:divBdr>
    </w:div>
    <w:div w:id="638146468">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69998">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155012">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4688">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1303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16308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470728">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8364447">
      <w:bodyDiv w:val="1"/>
      <w:marLeft w:val="0"/>
      <w:marRight w:val="0"/>
      <w:marTop w:val="0"/>
      <w:marBottom w:val="0"/>
      <w:divBdr>
        <w:top w:val="none" w:sz="0" w:space="0" w:color="auto"/>
        <w:left w:val="none" w:sz="0" w:space="0" w:color="auto"/>
        <w:bottom w:val="none" w:sz="0" w:space="0" w:color="auto"/>
        <w:right w:val="none" w:sz="0" w:space="0" w:color="auto"/>
      </w:divBdr>
    </w:div>
    <w:div w:id="648825976">
      <w:bodyDiv w:val="1"/>
      <w:marLeft w:val="0"/>
      <w:marRight w:val="0"/>
      <w:marTop w:val="0"/>
      <w:marBottom w:val="0"/>
      <w:divBdr>
        <w:top w:val="none" w:sz="0" w:space="0" w:color="auto"/>
        <w:left w:val="none" w:sz="0" w:space="0" w:color="auto"/>
        <w:bottom w:val="none" w:sz="0" w:space="0" w:color="auto"/>
        <w:right w:val="none" w:sz="0" w:space="0" w:color="auto"/>
      </w:divBdr>
    </w:div>
    <w:div w:id="648830552">
      <w:bodyDiv w:val="1"/>
      <w:marLeft w:val="0"/>
      <w:marRight w:val="0"/>
      <w:marTop w:val="0"/>
      <w:marBottom w:val="0"/>
      <w:divBdr>
        <w:top w:val="none" w:sz="0" w:space="0" w:color="auto"/>
        <w:left w:val="none" w:sz="0" w:space="0" w:color="auto"/>
        <w:bottom w:val="none" w:sz="0" w:space="0" w:color="auto"/>
        <w:right w:val="none" w:sz="0" w:space="0" w:color="auto"/>
      </w:divBdr>
    </w:div>
    <w:div w:id="649477903">
      <w:bodyDiv w:val="1"/>
      <w:marLeft w:val="0"/>
      <w:marRight w:val="0"/>
      <w:marTop w:val="0"/>
      <w:marBottom w:val="0"/>
      <w:divBdr>
        <w:top w:val="none" w:sz="0" w:space="0" w:color="auto"/>
        <w:left w:val="none" w:sz="0" w:space="0" w:color="auto"/>
        <w:bottom w:val="none" w:sz="0" w:space="0" w:color="auto"/>
        <w:right w:val="none" w:sz="0" w:space="0" w:color="auto"/>
      </w:divBdr>
    </w:div>
    <w:div w:id="649603214">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135459">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0986671">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5770382">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47313">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533766">
      <w:bodyDiv w:val="1"/>
      <w:marLeft w:val="0"/>
      <w:marRight w:val="0"/>
      <w:marTop w:val="0"/>
      <w:marBottom w:val="0"/>
      <w:divBdr>
        <w:top w:val="none" w:sz="0" w:space="0" w:color="auto"/>
        <w:left w:val="none" w:sz="0" w:space="0" w:color="auto"/>
        <w:bottom w:val="none" w:sz="0" w:space="0" w:color="auto"/>
        <w:right w:val="none" w:sz="0" w:space="0" w:color="auto"/>
      </w:divBdr>
    </w:div>
    <w:div w:id="658583629">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8853523">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0271">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78044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69181">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181586">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833535">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005552">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392090">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0844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08936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20180">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591685">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029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559008">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142761">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1732788">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27686">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467287">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62905">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28147">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8972889">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097102">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136466">
      <w:bodyDiv w:val="1"/>
      <w:marLeft w:val="0"/>
      <w:marRight w:val="0"/>
      <w:marTop w:val="0"/>
      <w:marBottom w:val="0"/>
      <w:divBdr>
        <w:top w:val="none" w:sz="0" w:space="0" w:color="auto"/>
        <w:left w:val="none" w:sz="0" w:space="0" w:color="auto"/>
        <w:bottom w:val="none" w:sz="0" w:space="0" w:color="auto"/>
        <w:right w:val="none" w:sz="0" w:space="0" w:color="auto"/>
      </w:divBdr>
    </w:div>
    <w:div w:id="704252074">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4404423">
      <w:bodyDiv w:val="1"/>
      <w:marLeft w:val="0"/>
      <w:marRight w:val="0"/>
      <w:marTop w:val="0"/>
      <w:marBottom w:val="0"/>
      <w:divBdr>
        <w:top w:val="none" w:sz="0" w:space="0" w:color="auto"/>
        <w:left w:val="none" w:sz="0" w:space="0" w:color="auto"/>
        <w:bottom w:val="none" w:sz="0" w:space="0" w:color="auto"/>
        <w:right w:val="none" w:sz="0" w:space="0" w:color="auto"/>
      </w:divBdr>
    </w:div>
    <w:div w:id="704520984">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8526552">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345141">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657006">
      <w:bodyDiv w:val="1"/>
      <w:marLeft w:val="0"/>
      <w:marRight w:val="0"/>
      <w:marTop w:val="0"/>
      <w:marBottom w:val="0"/>
      <w:divBdr>
        <w:top w:val="none" w:sz="0" w:space="0" w:color="auto"/>
        <w:left w:val="none" w:sz="0" w:space="0" w:color="auto"/>
        <w:bottom w:val="none" w:sz="0" w:space="0" w:color="auto"/>
        <w:right w:val="none" w:sz="0" w:space="0" w:color="auto"/>
      </w:divBdr>
    </w:div>
    <w:div w:id="711882316">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2776835">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142317">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606771">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374542">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298141">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4099">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57167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2503848">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44053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67649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191979">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18504">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62463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3152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49649">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163042">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089545">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28398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518934">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039108">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456751">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65921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342522">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762391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01583">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199431">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3982621">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219233">
      <w:bodyDiv w:val="1"/>
      <w:marLeft w:val="0"/>
      <w:marRight w:val="0"/>
      <w:marTop w:val="0"/>
      <w:marBottom w:val="0"/>
      <w:divBdr>
        <w:top w:val="none" w:sz="0" w:space="0" w:color="auto"/>
        <w:left w:val="none" w:sz="0" w:space="0" w:color="auto"/>
        <w:bottom w:val="none" w:sz="0" w:space="0" w:color="auto"/>
        <w:right w:val="none" w:sz="0" w:space="0" w:color="auto"/>
      </w:divBdr>
    </w:div>
    <w:div w:id="776413527">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107444">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06746">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001750">
      <w:bodyDiv w:val="1"/>
      <w:marLeft w:val="0"/>
      <w:marRight w:val="0"/>
      <w:marTop w:val="0"/>
      <w:marBottom w:val="0"/>
      <w:divBdr>
        <w:top w:val="none" w:sz="0" w:space="0" w:color="auto"/>
        <w:left w:val="none" w:sz="0" w:space="0" w:color="auto"/>
        <w:bottom w:val="none" w:sz="0" w:space="0" w:color="auto"/>
        <w:right w:val="none" w:sz="0" w:space="0" w:color="auto"/>
      </w:divBdr>
    </w:div>
    <w:div w:id="781074237">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5927330">
      <w:bodyDiv w:val="1"/>
      <w:marLeft w:val="0"/>
      <w:marRight w:val="0"/>
      <w:marTop w:val="0"/>
      <w:marBottom w:val="0"/>
      <w:divBdr>
        <w:top w:val="none" w:sz="0" w:space="0" w:color="auto"/>
        <w:left w:val="none" w:sz="0" w:space="0" w:color="auto"/>
        <w:bottom w:val="none" w:sz="0" w:space="0" w:color="auto"/>
        <w:right w:val="none" w:sz="0" w:space="0" w:color="auto"/>
      </w:divBdr>
    </w:div>
    <w:div w:id="785999634">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7234376">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9662">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70576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09831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556382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25885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464135">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1923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28013">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237636">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05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478558">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742346">
      <w:bodyDiv w:val="1"/>
      <w:marLeft w:val="0"/>
      <w:marRight w:val="0"/>
      <w:marTop w:val="0"/>
      <w:marBottom w:val="0"/>
      <w:divBdr>
        <w:top w:val="none" w:sz="0" w:space="0" w:color="auto"/>
        <w:left w:val="none" w:sz="0" w:space="0" w:color="auto"/>
        <w:bottom w:val="none" w:sz="0" w:space="0" w:color="auto"/>
        <w:right w:val="none" w:sz="0" w:space="0" w:color="auto"/>
      </w:divBdr>
    </w:div>
    <w:div w:id="809397903">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76384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6650069">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18254">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1893740">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225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170685">
      <w:bodyDiv w:val="1"/>
      <w:marLeft w:val="0"/>
      <w:marRight w:val="0"/>
      <w:marTop w:val="0"/>
      <w:marBottom w:val="0"/>
      <w:divBdr>
        <w:top w:val="none" w:sz="0" w:space="0" w:color="auto"/>
        <w:left w:val="none" w:sz="0" w:space="0" w:color="auto"/>
        <w:bottom w:val="none" w:sz="0" w:space="0" w:color="auto"/>
        <w:right w:val="none" w:sz="0" w:space="0" w:color="auto"/>
      </w:divBdr>
    </w:div>
    <w:div w:id="826432699">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637836">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02621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188705">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300122">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565788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672979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7843753">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8927178">
      <w:bodyDiv w:val="1"/>
      <w:marLeft w:val="0"/>
      <w:marRight w:val="0"/>
      <w:marTop w:val="0"/>
      <w:marBottom w:val="0"/>
      <w:divBdr>
        <w:top w:val="none" w:sz="0" w:space="0" w:color="auto"/>
        <w:left w:val="none" w:sz="0" w:space="0" w:color="auto"/>
        <w:bottom w:val="none" w:sz="0" w:space="0" w:color="auto"/>
        <w:right w:val="none" w:sz="0" w:space="0" w:color="auto"/>
      </w:divBdr>
    </w:div>
    <w:div w:id="839153227">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06490">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05674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26159">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02159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404693">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05962">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8760111">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77676">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0994309">
      <w:bodyDiv w:val="1"/>
      <w:marLeft w:val="0"/>
      <w:marRight w:val="0"/>
      <w:marTop w:val="0"/>
      <w:marBottom w:val="0"/>
      <w:divBdr>
        <w:top w:val="none" w:sz="0" w:space="0" w:color="auto"/>
        <w:left w:val="none" w:sz="0" w:space="0" w:color="auto"/>
        <w:bottom w:val="none" w:sz="0" w:space="0" w:color="auto"/>
        <w:right w:val="none" w:sz="0" w:space="0" w:color="auto"/>
      </w:divBdr>
    </w:div>
    <w:div w:id="851259081">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26629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858274638">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47351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589816">
      <w:bodyDiv w:val="1"/>
      <w:marLeft w:val="0"/>
      <w:marRight w:val="0"/>
      <w:marTop w:val="0"/>
      <w:marBottom w:val="0"/>
      <w:divBdr>
        <w:top w:val="none" w:sz="0" w:space="0" w:color="auto"/>
        <w:left w:val="none" w:sz="0" w:space="0" w:color="auto"/>
        <w:bottom w:val="none" w:sz="0" w:space="0" w:color="auto"/>
        <w:right w:val="none" w:sz="0" w:space="0" w:color="auto"/>
      </w:divBdr>
    </w:div>
    <w:div w:id="858616918">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202946">
      <w:bodyDiv w:val="1"/>
      <w:marLeft w:val="0"/>
      <w:marRight w:val="0"/>
      <w:marTop w:val="0"/>
      <w:marBottom w:val="0"/>
      <w:divBdr>
        <w:top w:val="none" w:sz="0" w:space="0" w:color="auto"/>
        <w:left w:val="none" w:sz="0" w:space="0" w:color="auto"/>
        <w:bottom w:val="none" w:sz="0" w:space="0" w:color="auto"/>
        <w:right w:val="none" w:sz="0" w:space="0" w:color="auto"/>
      </w:divBdr>
    </w:div>
    <w:div w:id="859591891">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239552">
      <w:bodyDiv w:val="1"/>
      <w:marLeft w:val="0"/>
      <w:marRight w:val="0"/>
      <w:marTop w:val="0"/>
      <w:marBottom w:val="0"/>
      <w:divBdr>
        <w:top w:val="none" w:sz="0" w:space="0" w:color="auto"/>
        <w:left w:val="none" w:sz="0" w:space="0" w:color="auto"/>
        <w:bottom w:val="none" w:sz="0" w:space="0" w:color="auto"/>
        <w:right w:val="none" w:sz="0" w:space="0" w:color="auto"/>
      </w:divBdr>
    </w:div>
    <w:div w:id="860242497">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294029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426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888345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808557">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3880386">
      <w:bodyDiv w:val="1"/>
      <w:marLeft w:val="0"/>
      <w:marRight w:val="0"/>
      <w:marTop w:val="0"/>
      <w:marBottom w:val="0"/>
      <w:divBdr>
        <w:top w:val="none" w:sz="0" w:space="0" w:color="auto"/>
        <w:left w:val="none" w:sz="0" w:space="0" w:color="auto"/>
        <w:bottom w:val="none" w:sz="0" w:space="0" w:color="auto"/>
        <w:right w:val="none" w:sz="0" w:space="0" w:color="auto"/>
      </w:divBdr>
    </w:div>
    <w:div w:id="873888423">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048553">
      <w:bodyDiv w:val="1"/>
      <w:marLeft w:val="0"/>
      <w:marRight w:val="0"/>
      <w:marTop w:val="0"/>
      <w:marBottom w:val="0"/>
      <w:divBdr>
        <w:top w:val="none" w:sz="0" w:space="0" w:color="auto"/>
        <w:left w:val="none" w:sz="0" w:space="0" w:color="auto"/>
        <w:bottom w:val="none" w:sz="0" w:space="0" w:color="auto"/>
        <w:right w:val="none" w:sz="0" w:space="0" w:color="auto"/>
      </w:divBdr>
    </w:div>
    <w:div w:id="87511619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316191">
      <w:bodyDiv w:val="1"/>
      <w:marLeft w:val="0"/>
      <w:marRight w:val="0"/>
      <w:marTop w:val="0"/>
      <w:marBottom w:val="0"/>
      <w:divBdr>
        <w:top w:val="none" w:sz="0" w:space="0" w:color="auto"/>
        <w:left w:val="none" w:sz="0" w:space="0" w:color="auto"/>
        <w:bottom w:val="none" w:sz="0" w:space="0" w:color="auto"/>
        <w:right w:val="none" w:sz="0" w:space="0" w:color="auto"/>
      </w:divBdr>
    </w:div>
    <w:div w:id="875390981">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207176">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285449">
      <w:bodyDiv w:val="1"/>
      <w:marLeft w:val="0"/>
      <w:marRight w:val="0"/>
      <w:marTop w:val="0"/>
      <w:marBottom w:val="0"/>
      <w:divBdr>
        <w:top w:val="none" w:sz="0" w:space="0" w:color="auto"/>
        <w:left w:val="none" w:sz="0" w:space="0" w:color="auto"/>
        <w:bottom w:val="none" w:sz="0" w:space="0" w:color="auto"/>
        <w:right w:val="none" w:sz="0" w:space="0" w:color="auto"/>
      </w:divBdr>
    </w:div>
    <w:div w:id="880290845">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404845">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6994639">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08450">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37943">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63350">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11446">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3932710">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4971364">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1598033">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638373">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17192">
      <w:bodyDiv w:val="1"/>
      <w:marLeft w:val="0"/>
      <w:marRight w:val="0"/>
      <w:marTop w:val="0"/>
      <w:marBottom w:val="0"/>
      <w:divBdr>
        <w:top w:val="none" w:sz="0" w:space="0" w:color="auto"/>
        <w:left w:val="none" w:sz="0" w:space="0" w:color="auto"/>
        <w:bottom w:val="none" w:sz="0" w:space="0" w:color="auto"/>
        <w:right w:val="none" w:sz="0" w:space="0" w:color="auto"/>
      </w:divBdr>
    </w:div>
    <w:div w:id="904220595">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652939">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112306">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694169">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1963585">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32256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16084">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5999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246313">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487283">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637288">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715171">
      <w:bodyDiv w:val="1"/>
      <w:marLeft w:val="0"/>
      <w:marRight w:val="0"/>
      <w:marTop w:val="0"/>
      <w:marBottom w:val="0"/>
      <w:divBdr>
        <w:top w:val="none" w:sz="0" w:space="0" w:color="auto"/>
        <w:left w:val="none" w:sz="0" w:space="0" w:color="auto"/>
        <w:bottom w:val="none" w:sz="0" w:space="0" w:color="auto"/>
        <w:right w:val="none" w:sz="0" w:space="0" w:color="auto"/>
      </w:divBdr>
    </w:div>
    <w:div w:id="92176669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028604">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460772">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744915">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8561">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214265">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251457">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39944615">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647268">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340198">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654066">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07373">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5961570">
      <w:bodyDiv w:val="1"/>
      <w:marLeft w:val="0"/>
      <w:marRight w:val="0"/>
      <w:marTop w:val="0"/>
      <w:marBottom w:val="0"/>
      <w:divBdr>
        <w:top w:val="none" w:sz="0" w:space="0" w:color="auto"/>
        <w:left w:val="none" w:sz="0" w:space="0" w:color="auto"/>
        <w:bottom w:val="none" w:sz="0" w:space="0" w:color="auto"/>
        <w:right w:val="none" w:sz="0" w:space="0" w:color="auto"/>
      </w:divBdr>
    </w:div>
    <w:div w:id="946352629">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6811206">
      <w:bodyDiv w:val="1"/>
      <w:marLeft w:val="0"/>
      <w:marRight w:val="0"/>
      <w:marTop w:val="0"/>
      <w:marBottom w:val="0"/>
      <w:divBdr>
        <w:top w:val="none" w:sz="0" w:space="0" w:color="auto"/>
        <w:left w:val="none" w:sz="0" w:space="0" w:color="auto"/>
        <w:bottom w:val="none" w:sz="0" w:space="0" w:color="auto"/>
        <w:right w:val="none" w:sz="0" w:space="0" w:color="auto"/>
      </w:divBdr>
    </w:div>
    <w:div w:id="946893285">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7540270">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122933">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49778260">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0824313">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277487">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36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32719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292428">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39464">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43276">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6967515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07480">
      <w:bodyDiv w:val="1"/>
      <w:marLeft w:val="0"/>
      <w:marRight w:val="0"/>
      <w:marTop w:val="0"/>
      <w:marBottom w:val="0"/>
      <w:divBdr>
        <w:top w:val="none" w:sz="0" w:space="0" w:color="auto"/>
        <w:left w:val="none" w:sz="0" w:space="0" w:color="auto"/>
        <w:bottom w:val="none" w:sz="0" w:space="0" w:color="auto"/>
        <w:right w:val="none" w:sz="0" w:space="0" w:color="auto"/>
      </w:divBdr>
    </w:div>
    <w:div w:id="974141330">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4666">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79919669">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613950">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12056">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235362">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4898166">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6245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5890763">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0821">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7784385">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894279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181523">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4406">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035266">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310468">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043352">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742257">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2851809">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2697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867734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371951">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4771650">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571416">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762956">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7580511">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400708">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2733348">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391774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646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5278595">
      <w:bodyDiv w:val="1"/>
      <w:marLeft w:val="0"/>
      <w:marRight w:val="0"/>
      <w:marTop w:val="0"/>
      <w:marBottom w:val="0"/>
      <w:divBdr>
        <w:top w:val="none" w:sz="0" w:space="0" w:color="auto"/>
        <w:left w:val="none" w:sz="0" w:space="0" w:color="auto"/>
        <w:bottom w:val="none" w:sz="0" w:space="0" w:color="auto"/>
        <w:right w:val="none" w:sz="0" w:space="0" w:color="auto"/>
      </w:divBdr>
    </w:div>
    <w:div w:id="1035733373">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6976653">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739344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664179">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55906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449515">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19547">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266244">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728306">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18410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02988">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381561">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421992">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1541051">
      <w:bodyDiv w:val="1"/>
      <w:marLeft w:val="0"/>
      <w:marRight w:val="0"/>
      <w:marTop w:val="0"/>
      <w:marBottom w:val="0"/>
      <w:divBdr>
        <w:top w:val="none" w:sz="0" w:space="0" w:color="auto"/>
        <w:left w:val="none" w:sz="0" w:space="0" w:color="auto"/>
        <w:bottom w:val="none" w:sz="0" w:space="0" w:color="auto"/>
        <w:right w:val="none" w:sz="0" w:space="0" w:color="auto"/>
      </w:divBdr>
    </w:div>
    <w:div w:id="1051685188">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4517">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747556">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296339">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034907">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6488231">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184245">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427656">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587600">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296537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434962">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7942060">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608708">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8240">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217819">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44803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59871">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118902">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159618">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4668621">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369632">
      <w:bodyDiv w:val="1"/>
      <w:marLeft w:val="0"/>
      <w:marRight w:val="0"/>
      <w:marTop w:val="0"/>
      <w:marBottom w:val="0"/>
      <w:divBdr>
        <w:top w:val="none" w:sz="0" w:space="0" w:color="auto"/>
        <w:left w:val="none" w:sz="0" w:space="0" w:color="auto"/>
        <w:bottom w:val="none" w:sz="0" w:space="0" w:color="auto"/>
        <w:right w:val="none" w:sz="0" w:space="0" w:color="auto"/>
      </w:divBdr>
    </w:div>
    <w:div w:id="1096437332">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558280">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376354">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2136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757917">
      <w:bodyDiv w:val="1"/>
      <w:marLeft w:val="0"/>
      <w:marRight w:val="0"/>
      <w:marTop w:val="0"/>
      <w:marBottom w:val="0"/>
      <w:divBdr>
        <w:top w:val="none" w:sz="0" w:space="0" w:color="auto"/>
        <w:left w:val="none" w:sz="0" w:space="0" w:color="auto"/>
        <w:bottom w:val="none" w:sz="0" w:space="0" w:color="auto"/>
        <w:right w:val="none" w:sz="0" w:space="0" w:color="auto"/>
      </w:divBdr>
    </w:div>
    <w:div w:id="1101947354">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2920583">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3651060">
      <w:bodyDiv w:val="1"/>
      <w:marLeft w:val="0"/>
      <w:marRight w:val="0"/>
      <w:marTop w:val="0"/>
      <w:marBottom w:val="0"/>
      <w:divBdr>
        <w:top w:val="none" w:sz="0" w:space="0" w:color="auto"/>
        <w:left w:val="none" w:sz="0" w:space="0" w:color="auto"/>
        <w:bottom w:val="none" w:sz="0" w:space="0" w:color="auto"/>
        <w:right w:val="none" w:sz="0" w:space="0" w:color="auto"/>
      </w:divBdr>
    </w:div>
    <w:div w:id="1105493131">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35387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2937106">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134345">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4906772">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099381">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181703">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76151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068547">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652190">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3695570">
      <w:bodyDiv w:val="1"/>
      <w:marLeft w:val="0"/>
      <w:marRight w:val="0"/>
      <w:marTop w:val="0"/>
      <w:marBottom w:val="0"/>
      <w:divBdr>
        <w:top w:val="none" w:sz="0" w:space="0" w:color="auto"/>
        <w:left w:val="none" w:sz="0" w:space="0" w:color="auto"/>
        <w:bottom w:val="none" w:sz="0" w:space="0" w:color="auto"/>
        <w:right w:val="none" w:sz="0" w:space="0" w:color="auto"/>
      </w:divBdr>
    </w:div>
    <w:div w:id="1123768838">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662622">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6851620">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893518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0129872">
      <w:bodyDiv w:val="1"/>
      <w:marLeft w:val="0"/>
      <w:marRight w:val="0"/>
      <w:marTop w:val="0"/>
      <w:marBottom w:val="0"/>
      <w:divBdr>
        <w:top w:val="none" w:sz="0" w:space="0" w:color="auto"/>
        <w:left w:val="none" w:sz="0" w:space="0" w:color="auto"/>
        <w:bottom w:val="none" w:sz="0" w:space="0" w:color="auto"/>
        <w:right w:val="none" w:sz="0" w:space="0" w:color="auto"/>
      </w:divBdr>
    </w:div>
    <w:div w:id="1130132621">
      <w:bodyDiv w:val="1"/>
      <w:marLeft w:val="0"/>
      <w:marRight w:val="0"/>
      <w:marTop w:val="0"/>
      <w:marBottom w:val="0"/>
      <w:divBdr>
        <w:top w:val="none" w:sz="0" w:space="0" w:color="auto"/>
        <w:left w:val="none" w:sz="0" w:space="0" w:color="auto"/>
        <w:bottom w:val="none" w:sz="0" w:space="0" w:color="auto"/>
        <w:right w:val="none" w:sz="0" w:space="0" w:color="auto"/>
      </w:divBdr>
    </w:div>
    <w:div w:id="1130515434">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862699">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493786">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759875">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6797705">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8915555">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39692368">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416192">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732022">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036684">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4851861">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673833">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638250">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446905">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487515">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12336">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59732914">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273259">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5977571">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332416">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000221">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5463508">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041505">
      <w:bodyDiv w:val="1"/>
      <w:marLeft w:val="0"/>
      <w:marRight w:val="0"/>
      <w:marTop w:val="0"/>
      <w:marBottom w:val="0"/>
      <w:divBdr>
        <w:top w:val="none" w:sz="0" w:space="0" w:color="auto"/>
        <w:left w:val="none" w:sz="0" w:space="0" w:color="auto"/>
        <w:bottom w:val="none" w:sz="0" w:space="0" w:color="auto"/>
        <w:right w:val="none" w:sz="0" w:space="0" w:color="auto"/>
      </w:divBdr>
    </w:div>
    <w:div w:id="1177115441">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02217">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196040">
      <w:bodyDiv w:val="1"/>
      <w:marLeft w:val="0"/>
      <w:marRight w:val="0"/>
      <w:marTop w:val="0"/>
      <w:marBottom w:val="0"/>
      <w:divBdr>
        <w:top w:val="none" w:sz="0" w:space="0" w:color="auto"/>
        <w:left w:val="none" w:sz="0" w:space="0" w:color="auto"/>
        <w:bottom w:val="none" w:sz="0" w:space="0" w:color="auto"/>
        <w:right w:val="none" w:sz="0" w:space="0" w:color="auto"/>
      </w:divBdr>
    </w:div>
    <w:div w:id="1179198020">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58788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43292">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386115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6291982">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259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107139">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283683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364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267811">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3798">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0706402">
      <w:bodyDiv w:val="1"/>
      <w:marLeft w:val="0"/>
      <w:marRight w:val="0"/>
      <w:marTop w:val="0"/>
      <w:marBottom w:val="0"/>
      <w:divBdr>
        <w:top w:val="none" w:sz="0" w:space="0" w:color="auto"/>
        <w:left w:val="none" w:sz="0" w:space="0" w:color="auto"/>
        <w:bottom w:val="none" w:sz="0" w:space="0" w:color="auto"/>
        <w:right w:val="none" w:sz="0" w:space="0" w:color="auto"/>
      </w:divBdr>
    </w:div>
    <w:div w:id="1201357640">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248872">
      <w:bodyDiv w:val="1"/>
      <w:marLeft w:val="0"/>
      <w:marRight w:val="0"/>
      <w:marTop w:val="0"/>
      <w:marBottom w:val="0"/>
      <w:divBdr>
        <w:top w:val="none" w:sz="0" w:space="0" w:color="auto"/>
        <w:left w:val="none" w:sz="0" w:space="0" w:color="auto"/>
        <w:bottom w:val="none" w:sz="0" w:space="0" w:color="auto"/>
        <w:right w:val="none" w:sz="0" w:space="0" w:color="auto"/>
      </w:divBdr>
    </w:div>
    <w:div w:id="1203666923">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439806">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5941836">
      <w:bodyDiv w:val="1"/>
      <w:marLeft w:val="0"/>
      <w:marRight w:val="0"/>
      <w:marTop w:val="0"/>
      <w:marBottom w:val="0"/>
      <w:divBdr>
        <w:top w:val="none" w:sz="0" w:space="0" w:color="auto"/>
        <w:left w:val="none" w:sz="0" w:space="0" w:color="auto"/>
        <w:bottom w:val="none" w:sz="0" w:space="0" w:color="auto"/>
        <w:right w:val="none" w:sz="0" w:space="0" w:color="auto"/>
      </w:divBdr>
    </w:div>
    <w:div w:id="1205946773">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0988161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0845847">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658798">
      <w:bodyDiv w:val="1"/>
      <w:marLeft w:val="0"/>
      <w:marRight w:val="0"/>
      <w:marTop w:val="0"/>
      <w:marBottom w:val="0"/>
      <w:divBdr>
        <w:top w:val="none" w:sz="0" w:space="0" w:color="auto"/>
        <w:left w:val="none" w:sz="0" w:space="0" w:color="auto"/>
        <w:bottom w:val="none" w:sz="0" w:space="0" w:color="auto"/>
        <w:right w:val="none" w:sz="0" w:space="0" w:color="auto"/>
      </w:divBdr>
    </w:div>
    <w:div w:id="1214728295">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463100">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320901">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892964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634435">
      <w:bodyDiv w:val="1"/>
      <w:marLeft w:val="0"/>
      <w:marRight w:val="0"/>
      <w:marTop w:val="0"/>
      <w:marBottom w:val="0"/>
      <w:divBdr>
        <w:top w:val="none" w:sz="0" w:space="0" w:color="auto"/>
        <w:left w:val="none" w:sz="0" w:space="0" w:color="auto"/>
        <w:bottom w:val="none" w:sz="0" w:space="0" w:color="auto"/>
        <w:right w:val="none" w:sz="0" w:space="0" w:color="auto"/>
      </w:divBdr>
    </w:div>
    <w:div w:id="1220705409">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22003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29780">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06126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2924">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573553">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22626">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351649">
      <w:bodyDiv w:val="1"/>
      <w:marLeft w:val="0"/>
      <w:marRight w:val="0"/>
      <w:marTop w:val="0"/>
      <w:marBottom w:val="0"/>
      <w:divBdr>
        <w:top w:val="none" w:sz="0" w:space="0" w:color="auto"/>
        <w:left w:val="none" w:sz="0" w:space="0" w:color="auto"/>
        <w:bottom w:val="none" w:sz="0" w:space="0" w:color="auto"/>
        <w:right w:val="none" w:sz="0" w:space="0" w:color="auto"/>
      </w:divBdr>
    </w:div>
    <w:div w:id="1233584226">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470602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88868">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396138">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4857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003952">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271701">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089860">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5671094">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5923244">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778610">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266466">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66721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1857513">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785427">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2930130">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175535">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523170">
      <w:bodyDiv w:val="1"/>
      <w:marLeft w:val="0"/>
      <w:marRight w:val="0"/>
      <w:marTop w:val="0"/>
      <w:marBottom w:val="0"/>
      <w:divBdr>
        <w:top w:val="none" w:sz="0" w:space="0" w:color="auto"/>
        <w:left w:val="none" w:sz="0" w:space="0" w:color="auto"/>
        <w:bottom w:val="none" w:sz="0" w:space="0" w:color="auto"/>
        <w:right w:val="none" w:sz="0" w:space="0" w:color="auto"/>
      </w:divBdr>
    </w:div>
    <w:div w:id="1277828704">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839547">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34843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043054">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21098">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387544">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3650">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667235">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29378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873262">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8220391">
      <w:bodyDiv w:val="1"/>
      <w:marLeft w:val="0"/>
      <w:marRight w:val="0"/>
      <w:marTop w:val="0"/>
      <w:marBottom w:val="0"/>
      <w:divBdr>
        <w:top w:val="none" w:sz="0" w:space="0" w:color="auto"/>
        <w:left w:val="none" w:sz="0" w:space="0" w:color="auto"/>
        <w:bottom w:val="none" w:sz="0" w:space="0" w:color="auto"/>
        <w:right w:val="none" w:sz="0" w:space="0" w:color="auto"/>
      </w:divBdr>
    </w:div>
    <w:div w:id="1299650120">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299990938">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691232">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5273">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4851881">
      <w:bodyDiv w:val="1"/>
      <w:marLeft w:val="0"/>
      <w:marRight w:val="0"/>
      <w:marTop w:val="0"/>
      <w:marBottom w:val="0"/>
      <w:divBdr>
        <w:top w:val="none" w:sz="0" w:space="0" w:color="auto"/>
        <w:left w:val="none" w:sz="0" w:space="0" w:color="auto"/>
        <w:bottom w:val="none" w:sz="0" w:space="0" w:color="auto"/>
        <w:right w:val="none" w:sz="0" w:space="0" w:color="auto"/>
      </w:divBdr>
    </w:div>
    <w:div w:id="130489546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113904">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425140">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205322">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34561">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3945067">
      <w:bodyDiv w:val="1"/>
      <w:marLeft w:val="0"/>
      <w:marRight w:val="0"/>
      <w:marTop w:val="0"/>
      <w:marBottom w:val="0"/>
      <w:divBdr>
        <w:top w:val="none" w:sz="0" w:space="0" w:color="auto"/>
        <w:left w:val="none" w:sz="0" w:space="0" w:color="auto"/>
        <w:bottom w:val="none" w:sz="0" w:space="0" w:color="auto"/>
        <w:right w:val="none" w:sz="0" w:space="0" w:color="auto"/>
      </w:divBdr>
    </w:div>
    <w:div w:id="1314021425">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060952">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404783">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56698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725492">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23279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1735370">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398852">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6077">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249900">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326176">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1298478">
      <w:bodyDiv w:val="1"/>
      <w:marLeft w:val="0"/>
      <w:marRight w:val="0"/>
      <w:marTop w:val="0"/>
      <w:marBottom w:val="0"/>
      <w:divBdr>
        <w:top w:val="none" w:sz="0" w:space="0" w:color="auto"/>
        <w:left w:val="none" w:sz="0" w:space="0" w:color="auto"/>
        <w:bottom w:val="none" w:sz="0" w:space="0" w:color="auto"/>
        <w:right w:val="none" w:sz="0" w:space="0" w:color="auto"/>
      </w:divBdr>
    </w:div>
    <w:div w:id="13315180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395075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4525356">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06379">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5169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093945">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62909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290116">
      <w:bodyDiv w:val="1"/>
      <w:marLeft w:val="0"/>
      <w:marRight w:val="0"/>
      <w:marTop w:val="0"/>
      <w:marBottom w:val="0"/>
      <w:divBdr>
        <w:top w:val="none" w:sz="0" w:space="0" w:color="auto"/>
        <w:left w:val="none" w:sz="0" w:space="0" w:color="auto"/>
        <w:bottom w:val="none" w:sz="0" w:space="0" w:color="auto"/>
        <w:right w:val="none" w:sz="0" w:space="0" w:color="auto"/>
      </w:divBdr>
    </w:div>
    <w:div w:id="1347705698">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1850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54780">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680616">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531313">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382018">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268777">
      <w:bodyDiv w:val="1"/>
      <w:marLeft w:val="0"/>
      <w:marRight w:val="0"/>
      <w:marTop w:val="0"/>
      <w:marBottom w:val="0"/>
      <w:divBdr>
        <w:top w:val="none" w:sz="0" w:space="0" w:color="auto"/>
        <w:left w:val="none" w:sz="0" w:space="0" w:color="auto"/>
        <w:bottom w:val="none" w:sz="0" w:space="0" w:color="auto"/>
        <w:right w:val="none" w:sz="0" w:space="0" w:color="auto"/>
      </w:divBdr>
    </w:div>
    <w:div w:id="1356275859">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627318">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58552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39153">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472911">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220195">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7608933">
      <w:bodyDiv w:val="1"/>
      <w:marLeft w:val="0"/>
      <w:marRight w:val="0"/>
      <w:marTop w:val="0"/>
      <w:marBottom w:val="0"/>
      <w:divBdr>
        <w:top w:val="none" w:sz="0" w:space="0" w:color="auto"/>
        <w:left w:val="none" w:sz="0" w:space="0" w:color="auto"/>
        <w:bottom w:val="none" w:sz="0" w:space="0" w:color="auto"/>
        <w:right w:val="none" w:sz="0" w:space="0" w:color="auto"/>
      </w:divBdr>
    </w:div>
    <w:div w:id="1368292860">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78549">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269169">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4698741">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6461983">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7659517">
      <w:bodyDiv w:val="1"/>
      <w:marLeft w:val="0"/>
      <w:marRight w:val="0"/>
      <w:marTop w:val="0"/>
      <w:marBottom w:val="0"/>
      <w:divBdr>
        <w:top w:val="none" w:sz="0" w:space="0" w:color="auto"/>
        <w:left w:val="none" w:sz="0" w:space="0" w:color="auto"/>
        <w:bottom w:val="none" w:sz="0" w:space="0" w:color="auto"/>
        <w:right w:val="none" w:sz="0" w:space="0" w:color="auto"/>
      </w:divBdr>
    </w:div>
    <w:div w:id="1378118782">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579501">
      <w:bodyDiv w:val="1"/>
      <w:marLeft w:val="0"/>
      <w:marRight w:val="0"/>
      <w:marTop w:val="0"/>
      <w:marBottom w:val="0"/>
      <w:divBdr>
        <w:top w:val="none" w:sz="0" w:space="0" w:color="auto"/>
        <w:left w:val="none" w:sz="0" w:space="0" w:color="auto"/>
        <w:bottom w:val="none" w:sz="0" w:space="0" w:color="auto"/>
        <w:right w:val="none" w:sz="0" w:space="0" w:color="auto"/>
      </w:divBdr>
    </w:div>
    <w:div w:id="1379939287">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408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154404">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386513">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082739">
      <w:bodyDiv w:val="1"/>
      <w:marLeft w:val="0"/>
      <w:marRight w:val="0"/>
      <w:marTop w:val="0"/>
      <w:marBottom w:val="0"/>
      <w:divBdr>
        <w:top w:val="none" w:sz="0" w:space="0" w:color="auto"/>
        <w:left w:val="none" w:sz="0" w:space="0" w:color="auto"/>
        <w:bottom w:val="none" w:sz="0" w:space="0" w:color="auto"/>
        <w:right w:val="none" w:sz="0" w:space="0" w:color="auto"/>
      </w:divBdr>
    </w:div>
    <w:div w:id="1394083624">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153648">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396725">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248966">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37647">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101410">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53822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1924615">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474455">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748603">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091517">
      <w:bodyDiv w:val="1"/>
      <w:marLeft w:val="0"/>
      <w:marRight w:val="0"/>
      <w:marTop w:val="0"/>
      <w:marBottom w:val="0"/>
      <w:divBdr>
        <w:top w:val="none" w:sz="0" w:space="0" w:color="auto"/>
        <w:left w:val="none" w:sz="0" w:space="0" w:color="auto"/>
        <w:bottom w:val="none" w:sz="0" w:space="0" w:color="auto"/>
        <w:right w:val="none" w:sz="0" w:space="0" w:color="auto"/>
      </w:divBdr>
    </w:div>
    <w:div w:id="1418206699">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06815">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19641004">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1950634">
      <w:bodyDiv w:val="1"/>
      <w:marLeft w:val="0"/>
      <w:marRight w:val="0"/>
      <w:marTop w:val="0"/>
      <w:marBottom w:val="0"/>
      <w:divBdr>
        <w:top w:val="none" w:sz="0" w:space="0" w:color="auto"/>
        <w:left w:val="none" w:sz="0" w:space="0" w:color="auto"/>
        <w:bottom w:val="none" w:sz="0" w:space="0" w:color="auto"/>
        <w:right w:val="none" w:sz="0" w:space="0" w:color="auto"/>
      </w:divBdr>
    </w:div>
    <w:div w:id="1422020384">
      <w:bodyDiv w:val="1"/>
      <w:marLeft w:val="0"/>
      <w:marRight w:val="0"/>
      <w:marTop w:val="0"/>
      <w:marBottom w:val="0"/>
      <w:divBdr>
        <w:top w:val="none" w:sz="0" w:space="0" w:color="auto"/>
        <w:left w:val="none" w:sz="0" w:space="0" w:color="auto"/>
        <w:bottom w:val="none" w:sz="0" w:space="0" w:color="auto"/>
        <w:right w:val="none" w:sz="0" w:space="0" w:color="auto"/>
      </w:divBdr>
    </w:div>
    <w:div w:id="1422947807">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721223">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375320">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5999219">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547231">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746834">
      <w:bodyDiv w:val="1"/>
      <w:marLeft w:val="0"/>
      <w:marRight w:val="0"/>
      <w:marTop w:val="0"/>
      <w:marBottom w:val="0"/>
      <w:divBdr>
        <w:top w:val="none" w:sz="0" w:space="0" w:color="auto"/>
        <w:left w:val="none" w:sz="0" w:space="0" w:color="auto"/>
        <w:bottom w:val="none" w:sz="0" w:space="0" w:color="auto"/>
        <w:right w:val="none" w:sz="0" w:space="0" w:color="auto"/>
      </w:divBdr>
    </w:div>
    <w:div w:id="143690151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41489">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097824">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726491">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19489">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843">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16264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470707">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161927">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060904">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5949385">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6479959">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0957248">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531416">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3843508">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25603">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827593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1292">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702514">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324208">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099354">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651152">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834368">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003878">
      <w:bodyDiv w:val="1"/>
      <w:marLeft w:val="0"/>
      <w:marRight w:val="0"/>
      <w:marTop w:val="0"/>
      <w:marBottom w:val="0"/>
      <w:divBdr>
        <w:top w:val="none" w:sz="0" w:space="0" w:color="auto"/>
        <w:left w:val="none" w:sz="0" w:space="0" w:color="auto"/>
        <w:bottom w:val="none" w:sz="0" w:space="0" w:color="auto"/>
        <w:right w:val="none" w:sz="0" w:space="0" w:color="auto"/>
      </w:divBdr>
    </w:div>
    <w:div w:id="1484540797">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4665496">
      <w:bodyDiv w:val="1"/>
      <w:marLeft w:val="0"/>
      <w:marRight w:val="0"/>
      <w:marTop w:val="0"/>
      <w:marBottom w:val="0"/>
      <w:divBdr>
        <w:top w:val="none" w:sz="0" w:space="0" w:color="auto"/>
        <w:left w:val="none" w:sz="0" w:space="0" w:color="auto"/>
        <w:bottom w:val="none" w:sz="0" w:space="0" w:color="auto"/>
        <w:right w:val="none" w:sz="0" w:space="0" w:color="auto"/>
      </w:divBdr>
    </w:div>
    <w:div w:id="1484739718">
      <w:bodyDiv w:val="1"/>
      <w:marLeft w:val="0"/>
      <w:marRight w:val="0"/>
      <w:marTop w:val="0"/>
      <w:marBottom w:val="0"/>
      <w:divBdr>
        <w:top w:val="none" w:sz="0" w:space="0" w:color="auto"/>
        <w:left w:val="none" w:sz="0" w:space="0" w:color="auto"/>
        <w:bottom w:val="none" w:sz="0" w:space="0" w:color="auto"/>
        <w:right w:val="none" w:sz="0" w:space="0" w:color="auto"/>
      </w:divBdr>
    </w:div>
    <w:div w:id="1485051014">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8564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667470">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2360">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721279">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4103278">
      <w:bodyDiv w:val="1"/>
      <w:marLeft w:val="0"/>
      <w:marRight w:val="0"/>
      <w:marTop w:val="0"/>
      <w:marBottom w:val="0"/>
      <w:divBdr>
        <w:top w:val="none" w:sz="0" w:space="0" w:color="auto"/>
        <w:left w:val="none" w:sz="0" w:space="0" w:color="auto"/>
        <w:bottom w:val="none" w:sz="0" w:space="0" w:color="auto"/>
        <w:right w:val="none" w:sz="0" w:space="0" w:color="auto"/>
      </w:divBdr>
    </w:div>
    <w:div w:id="1495102609">
      <w:bodyDiv w:val="1"/>
      <w:marLeft w:val="0"/>
      <w:marRight w:val="0"/>
      <w:marTop w:val="0"/>
      <w:marBottom w:val="0"/>
      <w:divBdr>
        <w:top w:val="none" w:sz="0" w:space="0" w:color="auto"/>
        <w:left w:val="none" w:sz="0" w:space="0" w:color="auto"/>
        <w:bottom w:val="none" w:sz="0" w:space="0" w:color="auto"/>
        <w:right w:val="none" w:sz="0" w:space="0" w:color="auto"/>
      </w:divBdr>
    </w:div>
    <w:div w:id="1495298758">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1960">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342802">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205441">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6894408">
      <w:bodyDiv w:val="1"/>
      <w:marLeft w:val="0"/>
      <w:marRight w:val="0"/>
      <w:marTop w:val="0"/>
      <w:marBottom w:val="0"/>
      <w:divBdr>
        <w:top w:val="none" w:sz="0" w:space="0" w:color="auto"/>
        <w:left w:val="none" w:sz="0" w:space="0" w:color="auto"/>
        <w:bottom w:val="none" w:sz="0" w:space="0" w:color="auto"/>
        <w:right w:val="none" w:sz="0" w:space="0" w:color="auto"/>
      </w:divBdr>
    </w:div>
    <w:div w:id="1506897183">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7862510">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86845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6649">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145013">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65656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305481">
      <w:bodyDiv w:val="1"/>
      <w:marLeft w:val="0"/>
      <w:marRight w:val="0"/>
      <w:marTop w:val="0"/>
      <w:marBottom w:val="0"/>
      <w:divBdr>
        <w:top w:val="none" w:sz="0" w:space="0" w:color="auto"/>
        <w:left w:val="none" w:sz="0" w:space="0" w:color="auto"/>
        <w:bottom w:val="none" w:sz="0" w:space="0" w:color="auto"/>
        <w:right w:val="none" w:sz="0" w:space="0" w:color="auto"/>
      </w:divBdr>
    </w:div>
    <w:div w:id="1517307608">
      <w:bodyDiv w:val="1"/>
      <w:marLeft w:val="0"/>
      <w:marRight w:val="0"/>
      <w:marTop w:val="0"/>
      <w:marBottom w:val="0"/>
      <w:divBdr>
        <w:top w:val="none" w:sz="0" w:space="0" w:color="auto"/>
        <w:left w:val="none" w:sz="0" w:space="0" w:color="auto"/>
        <w:bottom w:val="none" w:sz="0" w:space="0" w:color="auto"/>
        <w:right w:val="none" w:sz="0" w:space="0" w:color="auto"/>
      </w:divBdr>
    </w:div>
    <w:div w:id="1517380626">
      <w:bodyDiv w:val="1"/>
      <w:marLeft w:val="0"/>
      <w:marRight w:val="0"/>
      <w:marTop w:val="0"/>
      <w:marBottom w:val="0"/>
      <w:divBdr>
        <w:top w:val="none" w:sz="0" w:space="0" w:color="auto"/>
        <w:left w:val="none" w:sz="0" w:space="0" w:color="auto"/>
        <w:bottom w:val="none" w:sz="0" w:space="0" w:color="auto"/>
        <w:right w:val="none" w:sz="0" w:space="0" w:color="auto"/>
      </w:divBdr>
    </w:div>
    <w:div w:id="151742855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19928386">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0850113">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275936">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51944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054032">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746413">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0589">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640398">
      <w:bodyDiv w:val="1"/>
      <w:marLeft w:val="0"/>
      <w:marRight w:val="0"/>
      <w:marTop w:val="0"/>
      <w:marBottom w:val="0"/>
      <w:divBdr>
        <w:top w:val="none" w:sz="0" w:space="0" w:color="auto"/>
        <w:left w:val="none" w:sz="0" w:space="0" w:color="auto"/>
        <w:bottom w:val="none" w:sz="0" w:space="0" w:color="auto"/>
        <w:right w:val="none" w:sz="0" w:space="0" w:color="auto"/>
      </w:divBdr>
    </w:div>
    <w:div w:id="1529873504">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04403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35518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007791">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39775535">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1531">
      <w:bodyDiv w:val="1"/>
      <w:marLeft w:val="0"/>
      <w:marRight w:val="0"/>
      <w:marTop w:val="0"/>
      <w:marBottom w:val="0"/>
      <w:divBdr>
        <w:top w:val="none" w:sz="0" w:space="0" w:color="auto"/>
        <w:left w:val="none" w:sz="0" w:space="0" w:color="auto"/>
        <w:bottom w:val="none" w:sz="0" w:space="0" w:color="auto"/>
        <w:right w:val="none" w:sz="0" w:space="0" w:color="auto"/>
      </w:divBdr>
    </w:div>
    <w:div w:id="1541361909">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1821642">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2598399">
      <w:bodyDiv w:val="1"/>
      <w:marLeft w:val="0"/>
      <w:marRight w:val="0"/>
      <w:marTop w:val="0"/>
      <w:marBottom w:val="0"/>
      <w:divBdr>
        <w:top w:val="none" w:sz="0" w:space="0" w:color="auto"/>
        <w:left w:val="none" w:sz="0" w:space="0" w:color="auto"/>
        <w:bottom w:val="none" w:sz="0" w:space="0" w:color="auto"/>
        <w:right w:val="none" w:sz="0" w:space="0" w:color="auto"/>
      </w:divBdr>
    </w:div>
    <w:div w:id="154293951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5867289">
      <w:bodyDiv w:val="1"/>
      <w:marLeft w:val="0"/>
      <w:marRight w:val="0"/>
      <w:marTop w:val="0"/>
      <w:marBottom w:val="0"/>
      <w:divBdr>
        <w:top w:val="none" w:sz="0" w:space="0" w:color="auto"/>
        <w:left w:val="none" w:sz="0" w:space="0" w:color="auto"/>
        <w:bottom w:val="none" w:sz="0" w:space="0" w:color="auto"/>
        <w:right w:val="none" w:sz="0" w:space="0" w:color="auto"/>
      </w:divBdr>
    </w:div>
    <w:div w:id="1546024171">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8639">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664593">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405055">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24573">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06526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76578">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884181">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7960615">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2960664">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04439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12228">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19106">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2141">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753443">
      <w:bodyDiv w:val="1"/>
      <w:marLeft w:val="0"/>
      <w:marRight w:val="0"/>
      <w:marTop w:val="0"/>
      <w:marBottom w:val="0"/>
      <w:divBdr>
        <w:top w:val="none" w:sz="0" w:space="0" w:color="auto"/>
        <w:left w:val="none" w:sz="0" w:space="0" w:color="auto"/>
        <w:bottom w:val="none" w:sz="0" w:space="0" w:color="auto"/>
        <w:right w:val="none" w:sz="0" w:space="0" w:color="auto"/>
      </w:divBdr>
    </w:div>
    <w:div w:id="1580824203">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137518">
      <w:bodyDiv w:val="1"/>
      <w:marLeft w:val="0"/>
      <w:marRight w:val="0"/>
      <w:marTop w:val="0"/>
      <w:marBottom w:val="0"/>
      <w:divBdr>
        <w:top w:val="none" w:sz="0" w:space="0" w:color="auto"/>
        <w:left w:val="none" w:sz="0" w:space="0" w:color="auto"/>
        <w:bottom w:val="none" w:sz="0" w:space="0" w:color="auto"/>
        <w:right w:val="none" w:sz="0" w:space="0" w:color="auto"/>
      </w:divBdr>
    </w:div>
    <w:div w:id="1581480800">
      <w:bodyDiv w:val="1"/>
      <w:marLeft w:val="0"/>
      <w:marRight w:val="0"/>
      <w:marTop w:val="0"/>
      <w:marBottom w:val="0"/>
      <w:divBdr>
        <w:top w:val="none" w:sz="0" w:space="0" w:color="auto"/>
        <w:left w:val="none" w:sz="0" w:space="0" w:color="auto"/>
        <w:bottom w:val="none" w:sz="0" w:space="0" w:color="auto"/>
        <w:right w:val="none" w:sz="0" w:space="0" w:color="auto"/>
      </w:divBdr>
    </w:div>
    <w:div w:id="1581869384">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7809328">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89584395">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086160">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467182">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013098">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6552650">
      <w:bodyDiv w:val="1"/>
      <w:marLeft w:val="0"/>
      <w:marRight w:val="0"/>
      <w:marTop w:val="0"/>
      <w:marBottom w:val="0"/>
      <w:divBdr>
        <w:top w:val="none" w:sz="0" w:space="0" w:color="auto"/>
        <w:left w:val="none" w:sz="0" w:space="0" w:color="auto"/>
        <w:bottom w:val="none" w:sz="0" w:space="0" w:color="auto"/>
        <w:right w:val="none" w:sz="0" w:space="0" w:color="auto"/>
      </w:divBdr>
    </w:div>
    <w:div w:id="1596943307">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4922910">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6116032">
      <w:bodyDiv w:val="1"/>
      <w:marLeft w:val="0"/>
      <w:marRight w:val="0"/>
      <w:marTop w:val="0"/>
      <w:marBottom w:val="0"/>
      <w:divBdr>
        <w:top w:val="none" w:sz="0" w:space="0" w:color="auto"/>
        <w:left w:val="none" w:sz="0" w:space="0" w:color="auto"/>
        <w:bottom w:val="none" w:sz="0" w:space="0" w:color="auto"/>
        <w:right w:val="none" w:sz="0" w:space="0" w:color="auto"/>
      </w:divBdr>
    </w:div>
    <w:div w:id="1606229237">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80893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611200">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893337">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084139">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248641">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01437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413111">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718963">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381660">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574713">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350254">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346171">
      <w:bodyDiv w:val="1"/>
      <w:marLeft w:val="0"/>
      <w:marRight w:val="0"/>
      <w:marTop w:val="0"/>
      <w:marBottom w:val="0"/>
      <w:divBdr>
        <w:top w:val="none" w:sz="0" w:space="0" w:color="auto"/>
        <w:left w:val="none" w:sz="0" w:space="0" w:color="auto"/>
        <w:bottom w:val="none" w:sz="0" w:space="0" w:color="auto"/>
        <w:right w:val="none" w:sz="0" w:space="0" w:color="auto"/>
      </w:divBdr>
    </w:div>
    <w:div w:id="1627658140">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4705">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3830337">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4797522">
      <w:bodyDiv w:val="1"/>
      <w:marLeft w:val="0"/>
      <w:marRight w:val="0"/>
      <w:marTop w:val="0"/>
      <w:marBottom w:val="0"/>
      <w:divBdr>
        <w:top w:val="none" w:sz="0" w:space="0" w:color="auto"/>
        <w:left w:val="none" w:sz="0" w:space="0" w:color="auto"/>
        <w:bottom w:val="none" w:sz="0" w:space="0" w:color="auto"/>
        <w:right w:val="none" w:sz="0" w:space="0" w:color="auto"/>
      </w:divBdr>
    </w:div>
    <w:div w:id="1635404702">
      <w:bodyDiv w:val="1"/>
      <w:marLeft w:val="0"/>
      <w:marRight w:val="0"/>
      <w:marTop w:val="0"/>
      <w:marBottom w:val="0"/>
      <w:divBdr>
        <w:top w:val="none" w:sz="0" w:space="0" w:color="auto"/>
        <w:left w:val="none" w:sz="0" w:space="0" w:color="auto"/>
        <w:bottom w:val="none" w:sz="0" w:space="0" w:color="auto"/>
        <w:right w:val="none" w:sz="0" w:space="0" w:color="auto"/>
      </w:divBdr>
    </w:div>
    <w:div w:id="1635597210">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229171">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418911">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042550">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547389">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73964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45868">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355970">
      <w:bodyDiv w:val="1"/>
      <w:marLeft w:val="0"/>
      <w:marRight w:val="0"/>
      <w:marTop w:val="0"/>
      <w:marBottom w:val="0"/>
      <w:divBdr>
        <w:top w:val="none" w:sz="0" w:space="0" w:color="auto"/>
        <w:left w:val="none" w:sz="0" w:space="0" w:color="auto"/>
        <w:bottom w:val="none" w:sz="0" w:space="0" w:color="auto"/>
        <w:right w:val="none" w:sz="0" w:space="0" w:color="auto"/>
      </w:divBdr>
    </w:div>
    <w:div w:id="164943222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30746">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327222">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2632960">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6876">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605208">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79119">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848490">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19767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3004283">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503966">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5930793">
      <w:bodyDiv w:val="1"/>
      <w:marLeft w:val="0"/>
      <w:marRight w:val="0"/>
      <w:marTop w:val="0"/>
      <w:marBottom w:val="0"/>
      <w:divBdr>
        <w:top w:val="none" w:sz="0" w:space="0" w:color="auto"/>
        <w:left w:val="none" w:sz="0" w:space="0" w:color="auto"/>
        <w:bottom w:val="none" w:sz="0" w:space="0" w:color="auto"/>
        <w:right w:val="none" w:sz="0" w:space="0" w:color="auto"/>
      </w:divBdr>
    </w:div>
    <w:div w:id="166700548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323779">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633296">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217337">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7536945">
      <w:bodyDiv w:val="1"/>
      <w:marLeft w:val="0"/>
      <w:marRight w:val="0"/>
      <w:marTop w:val="0"/>
      <w:marBottom w:val="0"/>
      <w:divBdr>
        <w:top w:val="none" w:sz="0" w:space="0" w:color="auto"/>
        <w:left w:val="none" w:sz="0" w:space="0" w:color="auto"/>
        <w:bottom w:val="none" w:sz="0" w:space="0" w:color="auto"/>
        <w:right w:val="none" w:sz="0" w:space="0" w:color="auto"/>
      </w:divBdr>
    </w:div>
    <w:div w:id="167760738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13161">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279182">
      <w:bodyDiv w:val="1"/>
      <w:marLeft w:val="0"/>
      <w:marRight w:val="0"/>
      <w:marTop w:val="0"/>
      <w:marBottom w:val="0"/>
      <w:divBdr>
        <w:top w:val="none" w:sz="0" w:space="0" w:color="auto"/>
        <w:left w:val="none" w:sz="0" w:space="0" w:color="auto"/>
        <w:bottom w:val="none" w:sz="0" w:space="0" w:color="auto"/>
        <w:right w:val="none" w:sz="0" w:space="0" w:color="auto"/>
      </w:divBdr>
    </w:div>
    <w:div w:id="1681657554">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1739931">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4936507">
      <w:bodyDiv w:val="1"/>
      <w:marLeft w:val="0"/>
      <w:marRight w:val="0"/>
      <w:marTop w:val="0"/>
      <w:marBottom w:val="0"/>
      <w:divBdr>
        <w:top w:val="none" w:sz="0" w:space="0" w:color="auto"/>
        <w:left w:val="none" w:sz="0" w:space="0" w:color="auto"/>
        <w:bottom w:val="none" w:sz="0" w:space="0" w:color="auto"/>
        <w:right w:val="none" w:sz="0" w:space="0" w:color="auto"/>
      </w:divBdr>
    </w:div>
    <w:div w:id="1685086593">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6901804">
      <w:bodyDiv w:val="1"/>
      <w:marLeft w:val="0"/>
      <w:marRight w:val="0"/>
      <w:marTop w:val="0"/>
      <w:marBottom w:val="0"/>
      <w:divBdr>
        <w:top w:val="none" w:sz="0" w:space="0" w:color="auto"/>
        <w:left w:val="none" w:sz="0" w:space="0" w:color="auto"/>
        <w:bottom w:val="none" w:sz="0" w:space="0" w:color="auto"/>
        <w:right w:val="none" w:sz="0" w:space="0" w:color="auto"/>
      </w:divBdr>
    </w:div>
    <w:div w:id="1687052915">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214169">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7920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3924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3995571">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57120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888776">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626391">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123233">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467203">
      <w:bodyDiv w:val="1"/>
      <w:marLeft w:val="0"/>
      <w:marRight w:val="0"/>
      <w:marTop w:val="0"/>
      <w:marBottom w:val="0"/>
      <w:divBdr>
        <w:top w:val="none" w:sz="0" w:space="0" w:color="auto"/>
        <w:left w:val="none" w:sz="0" w:space="0" w:color="auto"/>
        <w:bottom w:val="none" w:sz="0" w:space="0" w:color="auto"/>
        <w:right w:val="none" w:sz="0" w:space="0" w:color="auto"/>
      </w:divBdr>
    </w:div>
    <w:div w:id="1701709223">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07153">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2896709">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2288">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371045">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462324">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35255">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5958544">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6998651">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120052">
      <w:bodyDiv w:val="1"/>
      <w:marLeft w:val="0"/>
      <w:marRight w:val="0"/>
      <w:marTop w:val="0"/>
      <w:marBottom w:val="0"/>
      <w:divBdr>
        <w:top w:val="none" w:sz="0" w:space="0" w:color="auto"/>
        <w:left w:val="none" w:sz="0" w:space="0" w:color="auto"/>
        <w:bottom w:val="none" w:sz="0" w:space="0" w:color="auto"/>
        <w:right w:val="none" w:sz="0" w:space="0" w:color="auto"/>
      </w:divBdr>
    </w:div>
    <w:div w:id="171724203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881560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359913">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286147">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135882">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4597059">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174504">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5837274">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877341">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37331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0960117">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1879419">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463512">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3892481">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5646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8670948">
      <w:bodyDiv w:val="1"/>
      <w:marLeft w:val="0"/>
      <w:marRight w:val="0"/>
      <w:marTop w:val="0"/>
      <w:marBottom w:val="0"/>
      <w:divBdr>
        <w:top w:val="none" w:sz="0" w:space="0" w:color="auto"/>
        <w:left w:val="none" w:sz="0" w:space="0" w:color="auto"/>
        <w:bottom w:val="none" w:sz="0" w:space="0" w:color="auto"/>
        <w:right w:val="none" w:sz="0" w:space="0" w:color="auto"/>
      </w:divBdr>
    </w:div>
    <w:div w:id="1738671629">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866745">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06522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373793">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2952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7411044">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380058">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39742">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196020">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471549">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43440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763422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41315">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494724">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17104">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692377">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27782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50967">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178777">
      <w:bodyDiv w:val="1"/>
      <w:marLeft w:val="0"/>
      <w:marRight w:val="0"/>
      <w:marTop w:val="0"/>
      <w:marBottom w:val="0"/>
      <w:divBdr>
        <w:top w:val="none" w:sz="0" w:space="0" w:color="auto"/>
        <w:left w:val="none" w:sz="0" w:space="0" w:color="auto"/>
        <w:bottom w:val="none" w:sz="0" w:space="0" w:color="auto"/>
        <w:right w:val="none" w:sz="0" w:space="0" w:color="auto"/>
      </w:divBdr>
    </w:div>
    <w:div w:id="1779593843">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2530396">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498324">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375461">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1729">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68614">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5972">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0682992">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188281">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53073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577069">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49480">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667686">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88055">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592199">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412860">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5874292">
      <w:bodyDiv w:val="1"/>
      <w:marLeft w:val="0"/>
      <w:marRight w:val="0"/>
      <w:marTop w:val="0"/>
      <w:marBottom w:val="0"/>
      <w:divBdr>
        <w:top w:val="none" w:sz="0" w:space="0" w:color="auto"/>
        <w:left w:val="none" w:sz="0" w:space="0" w:color="auto"/>
        <w:bottom w:val="none" w:sz="0" w:space="0" w:color="auto"/>
        <w:right w:val="none" w:sz="0" w:space="0" w:color="auto"/>
      </w:divBdr>
    </w:div>
    <w:div w:id="1816334914">
      <w:bodyDiv w:val="1"/>
      <w:marLeft w:val="0"/>
      <w:marRight w:val="0"/>
      <w:marTop w:val="0"/>
      <w:marBottom w:val="0"/>
      <w:divBdr>
        <w:top w:val="none" w:sz="0" w:space="0" w:color="auto"/>
        <w:left w:val="none" w:sz="0" w:space="0" w:color="auto"/>
        <w:bottom w:val="none" w:sz="0" w:space="0" w:color="auto"/>
        <w:right w:val="none" w:sz="0" w:space="0" w:color="auto"/>
      </w:divBdr>
    </w:div>
    <w:div w:id="1816485035">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738379">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68549">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049051">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705058">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363891">
      <w:bodyDiv w:val="1"/>
      <w:marLeft w:val="0"/>
      <w:marRight w:val="0"/>
      <w:marTop w:val="0"/>
      <w:marBottom w:val="0"/>
      <w:divBdr>
        <w:top w:val="none" w:sz="0" w:space="0" w:color="auto"/>
        <w:left w:val="none" w:sz="0" w:space="0" w:color="auto"/>
        <w:bottom w:val="none" w:sz="0" w:space="0" w:color="auto"/>
        <w:right w:val="none" w:sz="0" w:space="0" w:color="auto"/>
      </w:divBdr>
    </w:div>
    <w:div w:id="1831409589">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523329">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10611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4956506">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7332981">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492897">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273619">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1849229">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27952">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358156">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742897">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00917">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110393">
      <w:bodyDiv w:val="1"/>
      <w:marLeft w:val="0"/>
      <w:marRight w:val="0"/>
      <w:marTop w:val="0"/>
      <w:marBottom w:val="0"/>
      <w:divBdr>
        <w:top w:val="none" w:sz="0" w:space="0" w:color="auto"/>
        <w:left w:val="none" w:sz="0" w:space="0" w:color="auto"/>
        <w:bottom w:val="none" w:sz="0" w:space="0" w:color="auto"/>
        <w:right w:val="none" w:sz="0" w:space="0" w:color="auto"/>
      </w:divBdr>
    </w:div>
    <w:div w:id="185325968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177143">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564000">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23502">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579888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28852">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45344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59031">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59129">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319850">
      <w:bodyDiv w:val="1"/>
      <w:marLeft w:val="0"/>
      <w:marRight w:val="0"/>
      <w:marTop w:val="0"/>
      <w:marBottom w:val="0"/>
      <w:divBdr>
        <w:top w:val="none" w:sz="0" w:space="0" w:color="auto"/>
        <w:left w:val="none" w:sz="0" w:space="0" w:color="auto"/>
        <w:bottom w:val="none" w:sz="0" w:space="0" w:color="auto"/>
        <w:right w:val="none" w:sz="0" w:space="0" w:color="auto"/>
      </w:divBdr>
    </w:div>
    <w:div w:id="186351846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717559">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23891">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69757505">
      <w:bodyDiv w:val="1"/>
      <w:marLeft w:val="0"/>
      <w:marRight w:val="0"/>
      <w:marTop w:val="0"/>
      <w:marBottom w:val="0"/>
      <w:divBdr>
        <w:top w:val="none" w:sz="0" w:space="0" w:color="auto"/>
        <w:left w:val="none" w:sz="0" w:space="0" w:color="auto"/>
        <w:bottom w:val="none" w:sz="0" w:space="0" w:color="auto"/>
        <w:right w:val="none" w:sz="0" w:space="0" w:color="auto"/>
      </w:divBdr>
    </w:div>
    <w:div w:id="186975838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381819">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3880764">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4994996">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7166">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191496">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043022">
      <w:bodyDiv w:val="1"/>
      <w:marLeft w:val="0"/>
      <w:marRight w:val="0"/>
      <w:marTop w:val="0"/>
      <w:marBottom w:val="0"/>
      <w:divBdr>
        <w:top w:val="none" w:sz="0" w:space="0" w:color="auto"/>
        <w:left w:val="none" w:sz="0" w:space="0" w:color="auto"/>
        <w:bottom w:val="none" w:sz="0" w:space="0" w:color="auto"/>
        <w:right w:val="none" w:sz="0" w:space="0" w:color="auto"/>
      </w:divBdr>
    </w:div>
    <w:div w:id="1880167819">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07398">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480124">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670545">
      <w:bodyDiv w:val="1"/>
      <w:marLeft w:val="0"/>
      <w:marRight w:val="0"/>
      <w:marTop w:val="0"/>
      <w:marBottom w:val="0"/>
      <w:divBdr>
        <w:top w:val="none" w:sz="0" w:space="0" w:color="auto"/>
        <w:left w:val="none" w:sz="0" w:space="0" w:color="auto"/>
        <w:bottom w:val="none" w:sz="0" w:space="0" w:color="auto"/>
        <w:right w:val="none" w:sz="0" w:space="0" w:color="auto"/>
      </w:divBdr>
    </w:div>
    <w:div w:id="1881934157">
      <w:bodyDiv w:val="1"/>
      <w:marLeft w:val="0"/>
      <w:marRight w:val="0"/>
      <w:marTop w:val="0"/>
      <w:marBottom w:val="0"/>
      <w:divBdr>
        <w:top w:val="none" w:sz="0" w:space="0" w:color="auto"/>
        <w:left w:val="none" w:sz="0" w:space="0" w:color="auto"/>
        <w:bottom w:val="none" w:sz="0" w:space="0" w:color="auto"/>
        <w:right w:val="none" w:sz="0" w:space="0" w:color="auto"/>
      </w:divBdr>
    </w:div>
    <w:div w:id="1881935365">
      <w:bodyDiv w:val="1"/>
      <w:marLeft w:val="0"/>
      <w:marRight w:val="0"/>
      <w:marTop w:val="0"/>
      <w:marBottom w:val="0"/>
      <w:divBdr>
        <w:top w:val="none" w:sz="0" w:space="0" w:color="auto"/>
        <w:left w:val="none" w:sz="0" w:space="0" w:color="auto"/>
        <w:bottom w:val="none" w:sz="0" w:space="0" w:color="auto"/>
        <w:right w:val="none" w:sz="0" w:space="0" w:color="auto"/>
      </w:divBdr>
    </w:div>
    <w:div w:id="188193924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159360">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4901162">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76210">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27306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735801">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577443">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5963668">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8934681">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588335">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244823">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0676401">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2866692">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8832908">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647790">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2999490">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66130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4778392">
      <w:bodyDiv w:val="1"/>
      <w:marLeft w:val="0"/>
      <w:marRight w:val="0"/>
      <w:marTop w:val="0"/>
      <w:marBottom w:val="0"/>
      <w:divBdr>
        <w:top w:val="none" w:sz="0" w:space="0" w:color="auto"/>
        <w:left w:val="none" w:sz="0" w:space="0" w:color="auto"/>
        <w:bottom w:val="none" w:sz="0" w:space="0" w:color="auto"/>
        <w:right w:val="none" w:sz="0" w:space="0" w:color="auto"/>
      </w:divBdr>
    </w:div>
    <w:div w:id="1915360440">
      <w:bodyDiv w:val="1"/>
      <w:marLeft w:val="0"/>
      <w:marRight w:val="0"/>
      <w:marTop w:val="0"/>
      <w:marBottom w:val="0"/>
      <w:divBdr>
        <w:top w:val="none" w:sz="0" w:space="0" w:color="auto"/>
        <w:left w:val="none" w:sz="0" w:space="0" w:color="auto"/>
        <w:bottom w:val="none" w:sz="0" w:space="0" w:color="auto"/>
        <w:right w:val="none" w:sz="0" w:space="0" w:color="auto"/>
      </w:divBdr>
    </w:div>
    <w:div w:id="1915700048">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7394235">
      <w:bodyDiv w:val="1"/>
      <w:marLeft w:val="0"/>
      <w:marRight w:val="0"/>
      <w:marTop w:val="0"/>
      <w:marBottom w:val="0"/>
      <w:divBdr>
        <w:top w:val="none" w:sz="0" w:space="0" w:color="auto"/>
        <w:left w:val="none" w:sz="0" w:space="0" w:color="auto"/>
        <w:bottom w:val="none" w:sz="0" w:space="0" w:color="auto"/>
        <w:right w:val="none" w:sz="0" w:space="0" w:color="auto"/>
      </w:divBdr>
    </w:div>
    <w:div w:id="1918053205">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780046">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2708">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188619">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2307">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19063">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20121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318544">
      <w:bodyDiv w:val="1"/>
      <w:marLeft w:val="0"/>
      <w:marRight w:val="0"/>
      <w:marTop w:val="0"/>
      <w:marBottom w:val="0"/>
      <w:divBdr>
        <w:top w:val="none" w:sz="0" w:space="0" w:color="auto"/>
        <w:left w:val="none" w:sz="0" w:space="0" w:color="auto"/>
        <w:bottom w:val="none" w:sz="0" w:space="0" w:color="auto"/>
        <w:right w:val="none" w:sz="0" w:space="0" w:color="auto"/>
      </w:divBdr>
    </w:div>
    <w:div w:id="1934585421">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206517">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669918">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342789">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02702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534473">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660874">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888433">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244838">
      <w:bodyDiv w:val="1"/>
      <w:marLeft w:val="0"/>
      <w:marRight w:val="0"/>
      <w:marTop w:val="0"/>
      <w:marBottom w:val="0"/>
      <w:divBdr>
        <w:top w:val="none" w:sz="0" w:space="0" w:color="auto"/>
        <w:left w:val="none" w:sz="0" w:space="0" w:color="auto"/>
        <w:bottom w:val="none" w:sz="0" w:space="0" w:color="auto"/>
        <w:right w:val="none" w:sz="0" w:space="0" w:color="auto"/>
      </w:divBdr>
    </w:div>
    <w:div w:id="1953247324">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824169">
      <w:bodyDiv w:val="1"/>
      <w:marLeft w:val="0"/>
      <w:marRight w:val="0"/>
      <w:marTop w:val="0"/>
      <w:marBottom w:val="0"/>
      <w:divBdr>
        <w:top w:val="none" w:sz="0" w:space="0" w:color="auto"/>
        <w:left w:val="none" w:sz="0" w:space="0" w:color="auto"/>
        <w:bottom w:val="none" w:sz="0" w:space="0" w:color="auto"/>
        <w:right w:val="none" w:sz="0" w:space="0" w:color="auto"/>
      </w:divBdr>
    </w:div>
    <w:div w:id="1955021120">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331693">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763593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558871">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024295">
      <w:bodyDiv w:val="1"/>
      <w:marLeft w:val="0"/>
      <w:marRight w:val="0"/>
      <w:marTop w:val="0"/>
      <w:marBottom w:val="0"/>
      <w:divBdr>
        <w:top w:val="none" w:sz="0" w:space="0" w:color="auto"/>
        <w:left w:val="none" w:sz="0" w:space="0" w:color="auto"/>
        <w:bottom w:val="none" w:sz="0" w:space="0" w:color="auto"/>
        <w:right w:val="none" w:sz="0" w:space="0" w:color="auto"/>
      </w:divBdr>
    </w:div>
    <w:div w:id="1959295217">
      <w:bodyDiv w:val="1"/>
      <w:marLeft w:val="0"/>
      <w:marRight w:val="0"/>
      <w:marTop w:val="0"/>
      <w:marBottom w:val="0"/>
      <w:divBdr>
        <w:top w:val="none" w:sz="0" w:space="0" w:color="auto"/>
        <w:left w:val="none" w:sz="0" w:space="0" w:color="auto"/>
        <w:bottom w:val="none" w:sz="0" w:space="0" w:color="auto"/>
        <w:right w:val="none" w:sz="0" w:space="0" w:color="auto"/>
      </w:divBdr>
    </w:div>
    <w:div w:id="195933485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068741">
      <w:bodyDiv w:val="1"/>
      <w:marLeft w:val="0"/>
      <w:marRight w:val="0"/>
      <w:marTop w:val="0"/>
      <w:marBottom w:val="0"/>
      <w:divBdr>
        <w:top w:val="none" w:sz="0" w:space="0" w:color="auto"/>
        <w:left w:val="none" w:sz="0" w:space="0" w:color="auto"/>
        <w:bottom w:val="none" w:sz="0" w:space="0" w:color="auto"/>
        <w:right w:val="none" w:sz="0" w:space="0" w:color="auto"/>
      </w:divBdr>
    </w:div>
    <w:div w:id="1960142836">
      <w:bodyDiv w:val="1"/>
      <w:marLeft w:val="0"/>
      <w:marRight w:val="0"/>
      <w:marTop w:val="0"/>
      <w:marBottom w:val="0"/>
      <w:divBdr>
        <w:top w:val="none" w:sz="0" w:space="0" w:color="auto"/>
        <w:left w:val="none" w:sz="0" w:space="0" w:color="auto"/>
        <w:bottom w:val="none" w:sz="0" w:space="0" w:color="auto"/>
        <w:right w:val="none" w:sz="0" w:space="0" w:color="auto"/>
      </w:divBdr>
    </w:div>
    <w:div w:id="1960255764">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5230912">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24386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4278">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05651">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3562">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374448">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6982286">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491657">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87856">
      <w:bodyDiv w:val="1"/>
      <w:marLeft w:val="0"/>
      <w:marRight w:val="0"/>
      <w:marTop w:val="0"/>
      <w:marBottom w:val="0"/>
      <w:divBdr>
        <w:top w:val="none" w:sz="0" w:space="0" w:color="auto"/>
        <w:left w:val="none" w:sz="0" w:space="0" w:color="auto"/>
        <w:bottom w:val="none" w:sz="0" w:space="0" w:color="auto"/>
        <w:right w:val="none" w:sz="0" w:space="0" w:color="auto"/>
      </w:divBdr>
    </w:div>
    <w:div w:id="1980109944">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0455704">
      <w:bodyDiv w:val="1"/>
      <w:marLeft w:val="0"/>
      <w:marRight w:val="0"/>
      <w:marTop w:val="0"/>
      <w:marBottom w:val="0"/>
      <w:divBdr>
        <w:top w:val="none" w:sz="0" w:space="0" w:color="auto"/>
        <w:left w:val="none" w:sz="0" w:space="0" w:color="auto"/>
        <w:bottom w:val="none" w:sz="0" w:space="0" w:color="auto"/>
        <w:right w:val="none" w:sz="0" w:space="0" w:color="auto"/>
      </w:divBdr>
    </w:div>
    <w:div w:id="1980458589">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535700">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19009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4506124">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314020">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271344">
      <w:bodyDiv w:val="1"/>
      <w:marLeft w:val="0"/>
      <w:marRight w:val="0"/>
      <w:marTop w:val="0"/>
      <w:marBottom w:val="0"/>
      <w:divBdr>
        <w:top w:val="none" w:sz="0" w:space="0" w:color="auto"/>
        <w:left w:val="none" w:sz="0" w:space="0" w:color="auto"/>
        <w:bottom w:val="none" w:sz="0" w:space="0" w:color="auto"/>
        <w:right w:val="none" w:sz="0" w:space="0" w:color="auto"/>
      </w:divBdr>
    </w:div>
    <w:div w:id="198731444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790068">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30110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7686484">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5201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1762902">
      <w:bodyDiv w:val="1"/>
      <w:marLeft w:val="0"/>
      <w:marRight w:val="0"/>
      <w:marTop w:val="0"/>
      <w:marBottom w:val="0"/>
      <w:divBdr>
        <w:top w:val="none" w:sz="0" w:space="0" w:color="auto"/>
        <w:left w:val="none" w:sz="0" w:space="0" w:color="auto"/>
        <w:bottom w:val="none" w:sz="0" w:space="0" w:color="auto"/>
        <w:right w:val="none" w:sz="0" w:space="0" w:color="auto"/>
      </w:divBdr>
    </w:div>
    <w:div w:id="2001958635">
      <w:bodyDiv w:val="1"/>
      <w:marLeft w:val="0"/>
      <w:marRight w:val="0"/>
      <w:marTop w:val="0"/>
      <w:marBottom w:val="0"/>
      <w:divBdr>
        <w:top w:val="none" w:sz="0" w:space="0" w:color="auto"/>
        <w:left w:val="none" w:sz="0" w:space="0" w:color="auto"/>
        <w:bottom w:val="none" w:sz="0" w:space="0" w:color="auto"/>
        <w:right w:val="none" w:sz="0" w:space="0" w:color="auto"/>
      </w:divBdr>
    </w:div>
    <w:div w:id="2002269168">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3271039">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232429">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868382">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138890">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0526023">
      <w:bodyDiv w:val="1"/>
      <w:marLeft w:val="0"/>
      <w:marRight w:val="0"/>
      <w:marTop w:val="0"/>
      <w:marBottom w:val="0"/>
      <w:divBdr>
        <w:top w:val="none" w:sz="0" w:space="0" w:color="auto"/>
        <w:left w:val="none" w:sz="0" w:space="0" w:color="auto"/>
        <w:bottom w:val="none" w:sz="0" w:space="0" w:color="auto"/>
        <w:right w:val="none" w:sz="0" w:space="0" w:color="auto"/>
      </w:divBdr>
    </w:div>
    <w:div w:id="2010988050">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178460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2683550">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644429">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5909956">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492171">
      <w:bodyDiv w:val="1"/>
      <w:marLeft w:val="0"/>
      <w:marRight w:val="0"/>
      <w:marTop w:val="0"/>
      <w:marBottom w:val="0"/>
      <w:divBdr>
        <w:top w:val="none" w:sz="0" w:space="0" w:color="auto"/>
        <w:left w:val="none" w:sz="0" w:space="0" w:color="auto"/>
        <w:bottom w:val="none" w:sz="0" w:space="0" w:color="auto"/>
        <w:right w:val="none" w:sz="0" w:space="0" w:color="auto"/>
      </w:divBdr>
    </w:div>
    <w:div w:id="2016759291">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19648419">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857482">
      <w:bodyDiv w:val="1"/>
      <w:marLeft w:val="0"/>
      <w:marRight w:val="0"/>
      <w:marTop w:val="0"/>
      <w:marBottom w:val="0"/>
      <w:divBdr>
        <w:top w:val="none" w:sz="0" w:space="0" w:color="auto"/>
        <w:left w:val="none" w:sz="0" w:space="0" w:color="auto"/>
        <w:bottom w:val="none" w:sz="0" w:space="0" w:color="auto"/>
        <w:right w:val="none" w:sz="0" w:space="0" w:color="auto"/>
      </w:divBdr>
    </w:div>
    <w:div w:id="2021858557">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08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3970981">
      <w:bodyDiv w:val="1"/>
      <w:marLeft w:val="0"/>
      <w:marRight w:val="0"/>
      <w:marTop w:val="0"/>
      <w:marBottom w:val="0"/>
      <w:divBdr>
        <w:top w:val="none" w:sz="0" w:space="0" w:color="auto"/>
        <w:left w:val="none" w:sz="0" w:space="0" w:color="auto"/>
        <w:bottom w:val="none" w:sz="0" w:space="0" w:color="auto"/>
        <w:right w:val="none" w:sz="0" w:space="0" w:color="auto"/>
      </w:divBdr>
    </w:div>
    <w:div w:id="202404532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207506">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583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590710">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514369">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2499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183537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38691">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377644">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422573">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0933760">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095181">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093258">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7485644">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7921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757672">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772070">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3922801">
      <w:bodyDiv w:val="1"/>
      <w:marLeft w:val="0"/>
      <w:marRight w:val="0"/>
      <w:marTop w:val="0"/>
      <w:marBottom w:val="0"/>
      <w:divBdr>
        <w:top w:val="none" w:sz="0" w:space="0" w:color="auto"/>
        <w:left w:val="none" w:sz="0" w:space="0" w:color="auto"/>
        <w:bottom w:val="none" w:sz="0" w:space="0" w:color="auto"/>
        <w:right w:val="none" w:sz="0" w:space="0" w:color="auto"/>
      </w:divBdr>
    </w:div>
    <w:div w:id="2054033024">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426401">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5763843">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0797">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316700">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5988893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290106">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136929">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339342">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536429">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51377">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3693473">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74096">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6931977">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07086">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583563">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550920">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0860164">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42751">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112990">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420433">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299092">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346452">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465293">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2331">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431988">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23377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21215">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095262">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014848">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404821">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605903">
      <w:bodyDiv w:val="1"/>
      <w:marLeft w:val="0"/>
      <w:marRight w:val="0"/>
      <w:marTop w:val="0"/>
      <w:marBottom w:val="0"/>
      <w:divBdr>
        <w:top w:val="none" w:sz="0" w:space="0" w:color="auto"/>
        <w:left w:val="none" w:sz="0" w:space="0" w:color="auto"/>
        <w:bottom w:val="none" w:sz="0" w:space="0" w:color="auto"/>
        <w:right w:val="none" w:sz="0" w:space="0" w:color="auto"/>
      </w:divBdr>
    </w:div>
    <w:div w:id="210383925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108743">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5301582">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689679">
      <w:bodyDiv w:val="1"/>
      <w:marLeft w:val="0"/>
      <w:marRight w:val="0"/>
      <w:marTop w:val="0"/>
      <w:marBottom w:val="0"/>
      <w:divBdr>
        <w:top w:val="none" w:sz="0" w:space="0" w:color="auto"/>
        <w:left w:val="none" w:sz="0" w:space="0" w:color="auto"/>
        <w:bottom w:val="none" w:sz="0" w:space="0" w:color="auto"/>
        <w:right w:val="none" w:sz="0" w:space="0" w:color="auto"/>
      </w:divBdr>
    </w:div>
    <w:div w:id="2109888310">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044409">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2817490">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126088">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587156">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570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6821196">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7827180">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41247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647838">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1822319">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2820455">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59072">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5181">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5781880">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8988966">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3858">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284390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078135">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116F-73CB-47C6-835C-F8533EA8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43306</TotalTime>
  <Pages>9</Pages>
  <Words>7643</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30</cp:revision>
  <cp:lastPrinted>2023-07-26T11:56:00Z</cp:lastPrinted>
  <dcterms:created xsi:type="dcterms:W3CDTF">2022-02-09T06:24:00Z</dcterms:created>
  <dcterms:modified xsi:type="dcterms:W3CDTF">2023-07-27T09:42:00Z</dcterms:modified>
</cp:coreProperties>
</file>